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62B" w:rsidRPr="00954718" w:rsidRDefault="00EF7C7B">
      <w:pPr>
        <w:rPr>
          <w:sz w:val="24"/>
          <w:szCs w:val="24"/>
        </w:rPr>
      </w:pPr>
      <w:r w:rsidRPr="00EF7C7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margin-left:0;margin-top:0;width:200.25pt;height:74.25pt;z-index:251659264;mso-position-horizontal:absolute;mso-position-horizontal-relative:page;mso-position-vertical:top;mso-position-vertical-relative:page" o:allowincell="f">
            <v:imagedata r:id="rId6" o:title="signature"/>
            <w10:wrap anchorx="page" anchory="page"/>
          </v:shape>
        </w:pict>
      </w:r>
      <w:r w:rsidRPr="00EF7C7B">
        <w:rPr>
          <w:noProof/>
        </w:rPr>
        <w:pict>
          <v:shape id="_x0000_s1041" type="#_x0000_t75" style="position:absolute;margin-left:0;margin-top:0;width:200.25pt;height:74.25pt;z-index:6;mso-position-horizontal-relative:page;mso-position-vertical:top;mso-position-vertical-relative:page" o:allowincell="f">
            <v:imagedata r:id="rId6" o:title="signature"/>
            <w10:wrap anchorx="page" anchory="page"/>
          </v:shape>
        </w:pict>
      </w:r>
    </w:p>
    <w:tbl>
      <w:tblPr>
        <w:tblW w:w="9956" w:type="dxa"/>
        <w:tblInd w:w="15" w:type="dxa"/>
        <w:tblLayout w:type="fixed"/>
        <w:tblCellMar>
          <w:left w:w="15" w:type="dxa"/>
          <w:right w:w="15" w:type="dxa"/>
        </w:tblCellMar>
        <w:tblLook w:val="0000"/>
      </w:tblPr>
      <w:tblGrid>
        <w:gridCol w:w="9956"/>
      </w:tblGrid>
      <w:tr w:rsidR="00BE362B" w:rsidRPr="00954718" w:rsidTr="00560C0A">
        <w:trPr>
          <w:trHeight w:val="240"/>
        </w:trPr>
        <w:tc>
          <w:tcPr>
            <w:tcW w:w="9956" w:type="dxa"/>
            <w:tcBorders>
              <w:top w:val="nil"/>
              <w:left w:val="nil"/>
              <w:bottom w:val="nil"/>
              <w:right w:val="nil"/>
            </w:tcBorders>
            <w:shd w:val="clear" w:color="auto" w:fill="FFFFFF"/>
          </w:tcPr>
          <w:p w:rsidR="00BE362B" w:rsidRPr="00954718" w:rsidRDefault="00BE362B" w:rsidP="00B72DF9">
            <w:pPr>
              <w:autoSpaceDN w:val="0"/>
              <w:adjustRightInd w:val="0"/>
              <w:spacing w:line="276" w:lineRule="exact"/>
              <w:ind w:left="15" w:right="15"/>
              <w:jc w:val="center"/>
              <w:rPr>
                <w:rFonts w:ascii="Times New Roman" w:hAnsi="Times New Roman"/>
                <w:sz w:val="24"/>
                <w:szCs w:val="24"/>
              </w:rPr>
            </w:pPr>
            <w:r w:rsidRPr="00954718">
              <w:rPr>
                <w:rFonts w:ascii="Times New Roman" w:hAnsi="Times New Roman"/>
                <w:sz w:val="24"/>
                <w:szCs w:val="24"/>
              </w:rPr>
              <w:t>Частное учреждение образовательная организация высшего образования</w:t>
            </w:r>
            <w:r w:rsidRPr="00954718">
              <w:rPr>
                <w:rFonts w:ascii="Times New Roman" w:hAnsi="Times New Roman"/>
                <w:sz w:val="24"/>
                <w:szCs w:val="24"/>
              </w:rPr>
              <w:br/>
              <w:t>«Омская гуманитарная академия»</w:t>
            </w:r>
          </w:p>
          <w:p w:rsidR="00BE362B" w:rsidRPr="00954718" w:rsidRDefault="00BE362B" w:rsidP="00B72DF9">
            <w:pPr>
              <w:jc w:val="center"/>
              <w:rPr>
                <w:rFonts w:ascii="Times New Roman" w:hAnsi="Times New Roman"/>
                <w:sz w:val="24"/>
                <w:szCs w:val="24"/>
              </w:rPr>
            </w:pPr>
            <w:r w:rsidRPr="00954718">
              <w:rPr>
                <w:rFonts w:ascii="Times New Roman" w:hAnsi="Times New Roman"/>
                <w:sz w:val="24"/>
                <w:szCs w:val="24"/>
              </w:rPr>
              <w:t>Кафедра «Педагогики, психологии и социальной работы»</w:t>
            </w:r>
          </w:p>
          <w:p w:rsidR="00BE362B" w:rsidRPr="00954718" w:rsidRDefault="00BE362B" w:rsidP="00560C0A">
            <w:pPr>
              <w:autoSpaceDN w:val="0"/>
              <w:adjustRightInd w:val="0"/>
              <w:spacing w:line="276" w:lineRule="exact"/>
              <w:ind w:left="15" w:right="15"/>
              <w:jc w:val="center"/>
              <w:rPr>
                <w:rFonts w:ascii="Times New Roman" w:hAnsi="Times New Roman"/>
                <w:sz w:val="24"/>
                <w:szCs w:val="24"/>
              </w:rPr>
            </w:pPr>
          </w:p>
        </w:tc>
      </w:tr>
    </w:tbl>
    <w:p w:rsidR="00BE362B" w:rsidRPr="00954718" w:rsidRDefault="00EF7C7B" w:rsidP="00C630E4">
      <w:pPr>
        <w:jc w:val="center"/>
        <w:rPr>
          <w:rFonts w:ascii="Times New Roman" w:hAnsi="Times New Roman"/>
          <w:sz w:val="24"/>
          <w:szCs w:val="24"/>
        </w:rPr>
      </w:pPr>
      <w:r w:rsidRPr="00EF7C7B">
        <w:rPr>
          <w:noProof/>
          <w:sz w:val="24"/>
          <w:szCs w:val="24"/>
        </w:rPr>
        <w:pict>
          <v:shape id="Рисунок 3" o:spid="_x0000_i1025" type="#_x0000_t75" alt="logo_omga_215_150" style="width:161.25pt;height:110.25pt;visibility:visible">
            <v:imagedata r:id="rId7" o:title=""/>
          </v:shape>
        </w:pict>
      </w:r>
    </w:p>
    <w:p w:rsidR="00BE362B" w:rsidRPr="00954718" w:rsidRDefault="00BE362B" w:rsidP="00C630E4">
      <w:pPr>
        <w:jc w:val="center"/>
        <w:rPr>
          <w:rFonts w:ascii="Times New Roman" w:hAnsi="Times New Roman"/>
          <w:sz w:val="24"/>
          <w:szCs w:val="24"/>
        </w:rPr>
      </w:pPr>
    </w:p>
    <w:p w:rsidR="00BE362B" w:rsidRPr="00954718" w:rsidRDefault="00BE362B" w:rsidP="00C630E4">
      <w:pPr>
        <w:pStyle w:val="21"/>
        <w:tabs>
          <w:tab w:val="left" w:pos="284"/>
        </w:tabs>
        <w:spacing w:line="240" w:lineRule="auto"/>
        <w:ind w:left="284" w:right="55" w:hanging="284"/>
        <w:jc w:val="center"/>
        <w:rPr>
          <w:rFonts w:ascii="Times New Roman" w:hAnsi="Times New Roman"/>
          <w:sz w:val="24"/>
          <w:szCs w:val="24"/>
        </w:rPr>
      </w:pPr>
    </w:p>
    <w:p w:rsidR="00BE362B" w:rsidRDefault="00BE362B" w:rsidP="00795BAA">
      <w:pPr>
        <w:spacing w:line="360" w:lineRule="auto"/>
        <w:jc w:val="center"/>
        <w:outlineLvl w:val="1"/>
        <w:rPr>
          <w:rFonts w:ascii="Georgia" w:hAnsi="Georgia"/>
          <w:sz w:val="24"/>
          <w:szCs w:val="24"/>
        </w:rPr>
      </w:pPr>
      <w:r w:rsidRPr="00954718">
        <w:rPr>
          <w:rFonts w:ascii="Georgia" w:hAnsi="Georgia"/>
          <w:sz w:val="24"/>
          <w:szCs w:val="24"/>
        </w:rPr>
        <w:t>МЕТОДИЧЕСКИЕ УКАЗАНИЯ</w:t>
      </w:r>
    </w:p>
    <w:p w:rsidR="00B928E9" w:rsidRPr="00954718" w:rsidRDefault="00B928E9" w:rsidP="00795BAA">
      <w:pPr>
        <w:spacing w:line="360" w:lineRule="auto"/>
        <w:jc w:val="center"/>
        <w:outlineLvl w:val="1"/>
        <w:rPr>
          <w:rFonts w:ascii="Georgia" w:hAnsi="Georgia"/>
          <w:sz w:val="24"/>
          <w:szCs w:val="24"/>
        </w:rPr>
      </w:pPr>
      <w:r>
        <w:rPr>
          <w:rFonts w:ascii="Georgia" w:hAnsi="Georgia"/>
          <w:sz w:val="24"/>
          <w:szCs w:val="24"/>
        </w:rPr>
        <w:t>ПО ПРАКТИЧЕСКОЙ ПОДГОТОВКЕ СТУДЕНТОВ</w:t>
      </w:r>
    </w:p>
    <w:p w:rsidR="00BE362B" w:rsidRDefault="00BE362B" w:rsidP="00F0045E">
      <w:pPr>
        <w:spacing w:after="0" w:line="240" w:lineRule="auto"/>
        <w:jc w:val="center"/>
        <w:rPr>
          <w:rFonts w:ascii="Times New Roman" w:hAnsi="Times New Roman"/>
          <w:b/>
          <w:sz w:val="24"/>
          <w:szCs w:val="24"/>
        </w:rPr>
      </w:pPr>
      <w:r w:rsidRPr="00954718">
        <w:rPr>
          <w:rFonts w:ascii="Times New Roman" w:hAnsi="Times New Roman"/>
          <w:b/>
          <w:sz w:val="24"/>
          <w:szCs w:val="24"/>
        </w:rPr>
        <w:t>УЧЕБНАЯ (СОЦИАЛЬНО-ЗНАЧИМАЯ) ПРАКТИКА</w:t>
      </w:r>
    </w:p>
    <w:p w:rsidR="002C0477" w:rsidRPr="00954718" w:rsidRDefault="002C0477" w:rsidP="00F0045E">
      <w:pPr>
        <w:spacing w:after="0" w:line="240" w:lineRule="auto"/>
        <w:jc w:val="center"/>
        <w:rPr>
          <w:rFonts w:ascii="Times New Roman" w:hAnsi="Times New Roman"/>
          <w:b/>
          <w:sz w:val="24"/>
          <w:szCs w:val="24"/>
        </w:rPr>
      </w:pPr>
      <w:r>
        <w:rPr>
          <w:rFonts w:ascii="Times New Roman" w:hAnsi="Times New Roman"/>
          <w:b/>
          <w:sz w:val="24"/>
          <w:szCs w:val="24"/>
        </w:rPr>
        <w:t>К.М.02.04 (У)</w:t>
      </w:r>
    </w:p>
    <w:p w:rsidR="00BE362B" w:rsidRPr="00954718" w:rsidRDefault="00BE362B" w:rsidP="00F0045E">
      <w:pPr>
        <w:spacing w:after="0" w:line="240" w:lineRule="auto"/>
        <w:jc w:val="center"/>
        <w:rPr>
          <w:rFonts w:ascii="Times New Roman" w:hAnsi="Times New Roman"/>
          <w:b/>
          <w:sz w:val="24"/>
          <w:szCs w:val="24"/>
        </w:rPr>
      </w:pPr>
    </w:p>
    <w:p w:rsidR="00BE362B" w:rsidRPr="00954718" w:rsidRDefault="00BE362B" w:rsidP="00795BAA">
      <w:pPr>
        <w:spacing w:after="0" w:line="240" w:lineRule="auto"/>
        <w:ind w:left="15" w:firstLine="708"/>
        <w:jc w:val="center"/>
        <w:rPr>
          <w:sz w:val="24"/>
          <w:szCs w:val="24"/>
        </w:rPr>
      </w:pPr>
    </w:p>
    <w:p w:rsidR="00BE362B" w:rsidRPr="00954718" w:rsidRDefault="00BE362B" w:rsidP="00C630E4">
      <w:pPr>
        <w:pStyle w:val="5"/>
        <w:ind w:left="0" w:right="-330" w:firstLine="15"/>
        <w:rPr>
          <w:b w:val="0"/>
          <w:bCs w:val="0"/>
          <w:sz w:val="24"/>
          <w:szCs w:val="24"/>
        </w:rPr>
      </w:pPr>
    </w:p>
    <w:p w:rsidR="00BE362B" w:rsidRPr="00954718" w:rsidRDefault="00BE362B" w:rsidP="00C630E4">
      <w:pPr>
        <w:pStyle w:val="5"/>
        <w:ind w:left="0" w:right="-330" w:firstLine="15"/>
        <w:rPr>
          <w:sz w:val="24"/>
          <w:szCs w:val="24"/>
        </w:rPr>
      </w:pPr>
    </w:p>
    <w:p w:rsidR="00954718" w:rsidRPr="00954718" w:rsidRDefault="00BE362B" w:rsidP="00FD10DD">
      <w:pPr>
        <w:spacing w:line="288" w:lineRule="auto"/>
        <w:ind w:firstLine="567"/>
        <w:jc w:val="center"/>
        <w:rPr>
          <w:rFonts w:ascii="Times New Roman" w:hAnsi="Times New Roman"/>
          <w:b/>
          <w:sz w:val="24"/>
          <w:szCs w:val="24"/>
        </w:rPr>
      </w:pPr>
      <w:r w:rsidRPr="00954718">
        <w:rPr>
          <w:rFonts w:ascii="Times New Roman" w:hAnsi="Times New Roman"/>
          <w:b/>
          <w:sz w:val="24"/>
          <w:szCs w:val="24"/>
        </w:rPr>
        <w:t>Бакалавриат по направлению подготовки</w:t>
      </w:r>
    </w:p>
    <w:p w:rsidR="001066FC" w:rsidRDefault="001066FC" w:rsidP="00FD10DD">
      <w:pPr>
        <w:spacing w:line="288" w:lineRule="auto"/>
        <w:ind w:firstLine="567"/>
        <w:jc w:val="center"/>
        <w:rPr>
          <w:rFonts w:ascii="Times New Roman" w:hAnsi="Times New Roman"/>
          <w:b/>
          <w:sz w:val="24"/>
          <w:szCs w:val="24"/>
        </w:rPr>
      </w:pPr>
      <w:r w:rsidRPr="001066FC">
        <w:rPr>
          <w:rFonts w:ascii="Times New Roman" w:hAnsi="Times New Roman"/>
          <w:b/>
          <w:sz w:val="24"/>
          <w:szCs w:val="24"/>
        </w:rPr>
        <w:t>44.03.05 Педагогическое образование (с двумя профилями подготовки)</w:t>
      </w:r>
    </w:p>
    <w:p w:rsidR="00954718" w:rsidRPr="00954718" w:rsidRDefault="00BE362B" w:rsidP="00FD10DD">
      <w:pPr>
        <w:spacing w:line="288" w:lineRule="auto"/>
        <w:ind w:firstLine="567"/>
        <w:jc w:val="center"/>
        <w:rPr>
          <w:rFonts w:ascii="Times New Roman" w:hAnsi="Times New Roman"/>
          <w:b/>
          <w:sz w:val="24"/>
          <w:szCs w:val="24"/>
        </w:rPr>
      </w:pPr>
      <w:r w:rsidRPr="00954718">
        <w:rPr>
          <w:rFonts w:ascii="Times New Roman" w:hAnsi="Times New Roman"/>
          <w:b/>
          <w:sz w:val="24"/>
          <w:szCs w:val="24"/>
        </w:rPr>
        <w:t>Направленность (профиль) программы:</w:t>
      </w:r>
    </w:p>
    <w:p w:rsidR="00BE362B" w:rsidRPr="00954718" w:rsidRDefault="004A1E53" w:rsidP="00FD10DD">
      <w:pPr>
        <w:spacing w:line="288" w:lineRule="auto"/>
        <w:ind w:firstLine="567"/>
        <w:jc w:val="center"/>
        <w:rPr>
          <w:rFonts w:ascii="Times New Roman" w:hAnsi="Times New Roman"/>
          <w:sz w:val="24"/>
          <w:szCs w:val="24"/>
        </w:rPr>
      </w:pPr>
      <w:r>
        <w:rPr>
          <w:rFonts w:ascii="Times New Roman" w:hAnsi="Times New Roman"/>
          <w:b/>
          <w:sz w:val="24"/>
          <w:szCs w:val="24"/>
        </w:rPr>
        <w:t>«Дошкольное образование»  и «Начальное  образование»</w:t>
      </w:r>
    </w:p>
    <w:p w:rsidR="00BE362B" w:rsidRPr="00954718" w:rsidRDefault="00BE362B" w:rsidP="00C630E4">
      <w:pPr>
        <w:ind w:right="-330" w:firstLine="15"/>
        <w:rPr>
          <w:rFonts w:ascii="Times New Roman" w:hAnsi="Times New Roman"/>
          <w:sz w:val="24"/>
          <w:szCs w:val="24"/>
        </w:rPr>
      </w:pPr>
    </w:p>
    <w:p w:rsidR="00BE362B" w:rsidRPr="00954718" w:rsidRDefault="00BE362B" w:rsidP="00C630E4">
      <w:pPr>
        <w:ind w:right="-330" w:firstLine="15"/>
        <w:jc w:val="center"/>
        <w:rPr>
          <w:rFonts w:ascii="Times New Roman" w:hAnsi="Times New Roman"/>
          <w:sz w:val="24"/>
          <w:szCs w:val="24"/>
        </w:rPr>
      </w:pPr>
    </w:p>
    <w:p w:rsidR="00BE362B" w:rsidRDefault="00BE362B" w:rsidP="00C630E4">
      <w:pPr>
        <w:ind w:right="-330" w:firstLine="15"/>
        <w:jc w:val="center"/>
        <w:rPr>
          <w:rFonts w:ascii="Times New Roman" w:hAnsi="Times New Roman"/>
          <w:sz w:val="24"/>
          <w:szCs w:val="24"/>
        </w:rPr>
      </w:pPr>
    </w:p>
    <w:p w:rsidR="00954718" w:rsidRDefault="00954718" w:rsidP="00C630E4">
      <w:pPr>
        <w:ind w:right="-330" w:firstLine="15"/>
        <w:jc w:val="center"/>
        <w:rPr>
          <w:rFonts w:ascii="Times New Roman" w:hAnsi="Times New Roman"/>
          <w:sz w:val="24"/>
          <w:szCs w:val="24"/>
        </w:rPr>
      </w:pPr>
    </w:p>
    <w:p w:rsidR="00954718" w:rsidRDefault="00954718" w:rsidP="00C630E4">
      <w:pPr>
        <w:ind w:right="-330" w:firstLine="15"/>
        <w:jc w:val="center"/>
        <w:rPr>
          <w:rFonts w:ascii="Times New Roman" w:hAnsi="Times New Roman"/>
          <w:sz w:val="24"/>
          <w:szCs w:val="24"/>
        </w:rPr>
      </w:pPr>
    </w:p>
    <w:p w:rsidR="00954718" w:rsidRDefault="00954718" w:rsidP="00C630E4">
      <w:pPr>
        <w:ind w:right="-330" w:firstLine="15"/>
        <w:jc w:val="center"/>
        <w:rPr>
          <w:rFonts w:ascii="Times New Roman" w:hAnsi="Times New Roman"/>
          <w:sz w:val="24"/>
          <w:szCs w:val="24"/>
        </w:rPr>
      </w:pPr>
    </w:p>
    <w:p w:rsidR="00BE362B" w:rsidRPr="00954718" w:rsidRDefault="00BE362B" w:rsidP="00B928E9">
      <w:pPr>
        <w:ind w:right="-330"/>
        <w:rPr>
          <w:rFonts w:ascii="Times New Roman" w:hAnsi="Times New Roman"/>
          <w:sz w:val="24"/>
          <w:szCs w:val="24"/>
        </w:rPr>
      </w:pPr>
    </w:p>
    <w:p w:rsidR="00BE362B" w:rsidRPr="00954718" w:rsidRDefault="00BE362B" w:rsidP="00C630E4">
      <w:pPr>
        <w:ind w:right="-330" w:firstLine="15"/>
        <w:jc w:val="center"/>
        <w:rPr>
          <w:rFonts w:ascii="Times New Roman" w:hAnsi="Times New Roman"/>
          <w:sz w:val="24"/>
          <w:szCs w:val="24"/>
        </w:rPr>
      </w:pPr>
    </w:p>
    <w:p w:rsidR="00BE362B" w:rsidRPr="00954718" w:rsidRDefault="00BE362B" w:rsidP="00C630E4">
      <w:pPr>
        <w:ind w:right="-330" w:firstLine="15"/>
        <w:jc w:val="center"/>
        <w:rPr>
          <w:rFonts w:ascii="Times New Roman" w:hAnsi="Times New Roman"/>
          <w:sz w:val="24"/>
          <w:szCs w:val="24"/>
        </w:rPr>
      </w:pPr>
      <w:r w:rsidRPr="00954718">
        <w:rPr>
          <w:rFonts w:ascii="Times New Roman" w:hAnsi="Times New Roman"/>
          <w:sz w:val="24"/>
          <w:szCs w:val="24"/>
        </w:rPr>
        <w:t>Омск, 20</w:t>
      </w:r>
      <w:r w:rsidR="009801ED">
        <w:rPr>
          <w:rFonts w:ascii="Times New Roman" w:hAnsi="Times New Roman"/>
          <w:sz w:val="24"/>
          <w:szCs w:val="24"/>
        </w:rPr>
        <w:t>23</w:t>
      </w:r>
    </w:p>
    <w:p w:rsidR="00BE362B" w:rsidRPr="00954718" w:rsidRDefault="00BE362B" w:rsidP="00954718">
      <w:pPr>
        <w:rPr>
          <w:rFonts w:ascii="Times New Roman" w:hAnsi="Times New Roman"/>
          <w:sz w:val="24"/>
          <w:szCs w:val="24"/>
        </w:rPr>
      </w:pPr>
      <w:r w:rsidRPr="00954718">
        <w:rPr>
          <w:rFonts w:ascii="Times New Roman" w:hAnsi="Times New Roman"/>
          <w:sz w:val="24"/>
          <w:szCs w:val="24"/>
        </w:rPr>
        <w:br w:type="page"/>
      </w:r>
    </w:p>
    <w:p w:rsidR="00BE362B" w:rsidRPr="00954718" w:rsidRDefault="00BE362B" w:rsidP="00076701">
      <w:pPr>
        <w:tabs>
          <w:tab w:val="left" w:pos="0"/>
        </w:tabs>
        <w:ind w:firstLine="709"/>
        <w:rPr>
          <w:rFonts w:ascii="Times New Roman" w:hAnsi="Times New Roman"/>
          <w:sz w:val="24"/>
          <w:szCs w:val="24"/>
        </w:rPr>
      </w:pPr>
      <w:r w:rsidRPr="00954718">
        <w:rPr>
          <w:rFonts w:ascii="Times New Roman" w:hAnsi="Times New Roman"/>
          <w:sz w:val="24"/>
          <w:szCs w:val="24"/>
        </w:rPr>
        <w:t>Составитель:</w:t>
      </w:r>
    </w:p>
    <w:p w:rsidR="00BE362B" w:rsidRPr="00954718" w:rsidRDefault="00BE362B" w:rsidP="00076701">
      <w:pPr>
        <w:tabs>
          <w:tab w:val="left" w:pos="0"/>
        </w:tabs>
        <w:ind w:firstLine="709"/>
        <w:rPr>
          <w:rFonts w:ascii="Times New Roman" w:hAnsi="Times New Roman"/>
          <w:sz w:val="24"/>
          <w:szCs w:val="24"/>
        </w:rPr>
      </w:pPr>
      <w:r w:rsidRPr="00954718">
        <w:rPr>
          <w:rFonts w:ascii="Times New Roman" w:hAnsi="Times New Roman"/>
          <w:sz w:val="24"/>
          <w:szCs w:val="24"/>
        </w:rPr>
        <w:t xml:space="preserve">Доцент кафедры </w:t>
      </w:r>
      <w:r w:rsidRPr="00954718">
        <w:rPr>
          <w:rFonts w:ascii="Times New Roman" w:hAnsi="Times New Roman"/>
          <w:color w:val="000000"/>
          <w:sz w:val="24"/>
          <w:szCs w:val="24"/>
        </w:rPr>
        <w:t>Педагогики, психологии и социальной работы</w:t>
      </w:r>
    </w:p>
    <w:p w:rsidR="00BE362B" w:rsidRPr="00954718" w:rsidRDefault="00BE362B" w:rsidP="00076701">
      <w:pPr>
        <w:tabs>
          <w:tab w:val="left" w:pos="0"/>
        </w:tabs>
        <w:spacing w:line="360" w:lineRule="auto"/>
        <w:ind w:firstLine="709"/>
        <w:rPr>
          <w:rFonts w:ascii="Times New Roman" w:hAnsi="Times New Roman"/>
          <w:sz w:val="24"/>
          <w:szCs w:val="24"/>
        </w:rPr>
      </w:pPr>
      <w:r w:rsidRPr="00954718">
        <w:rPr>
          <w:rFonts w:ascii="Times New Roman" w:hAnsi="Times New Roman"/>
          <w:sz w:val="24"/>
          <w:szCs w:val="24"/>
        </w:rPr>
        <w:t>к.</w:t>
      </w:r>
      <w:r w:rsidR="008974A9" w:rsidRPr="00954718">
        <w:rPr>
          <w:rFonts w:ascii="Times New Roman" w:hAnsi="Times New Roman"/>
          <w:sz w:val="24"/>
          <w:szCs w:val="24"/>
        </w:rPr>
        <w:t>п</w:t>
      </w:r>
      <w:r w:rsidR="00954718" w:rsidRPr="00954718">
        <w:rPr>
          <w:rFonts w:ascii="Times New Roman" w:hAnsi="Times New Roman"/>
          <w:sz w:val="24"/>
          <w:szCs w:val="24"/>
        </w:rPr>
        <w:t xml:space="preserve">.н.  </w:t>
      </w:r>
      <w:r w:rsidR="008974A9" w:rsidRPr="00954718">
        <w:rPr>
          <w:rFonts w:ascii="Times New Roman" w:hAnsi="Times New Roman"/>
          <w:iCs/>
          <w:sz w:val="24"/>
          <w:szCs w:val="24"/>
        </w:rPr>
        <w:t>Т.С. Котлярова</w:t>
      </w:r>
    </w:p>
    <w:p w:rsidR="00BE362B" w:rsidRPr="00954718" w:rsidRDefault="00BE362B" w:rsidP="00795BAA">
      <w:pPr>
        <w:tabs>
          <w:tab w:val="left" w:pos="0"/>
        </w:tabs>
        <w:ind w:firstLine="709"/>
        <w:rPr>
          <w:rFonts w:ascii="Times New Roman" w:hAnsi="Times New Roman"/>
          <w:sz w:val="24"/>
          <w:szCs w:val="24"/>
        </w:rPr>
      </w:pPr>
      <w:r w:rsidRPr="00954718">
        <w:rPr>
          <w:rFonts w:ascii="Times New Roman" w:hAnsi="Times New Roman"/>
          <w:sz w:val="24"/>
          <w:szCs w:val="24"/>
        </w:rPr>
        <w:t>Рекомендованы решением кафедры педагогики, психологии и социальной работы</w:t>
      </w:r>
    </w:p>
    <w:p w:rsidR="00BE362B" w:rsidRPr="00954718" w:rsidRDefault="009801ED" w:rsidP="00545B31">
      <w:pPr>
        <w:tabs>
          <w:tab w:val="left" w:pos="0"/>
        </w:tabs>
        <w:spacing w:line="360" w:lineRule="auto"/>
        <w:ind w:firstLine="709"/>
        <w:rPr>
          <w:rFonts w:ascii="Times New Roman" w:hAnsi="Times New Roman"/>
          <w:sz w:val="24"/>
          <w:szCs w:val="24"/>
        </w:rPr>
      </w:pPr>
      <w:r>
        <w:rPr>
          <w:rFonts w:ascii="Times New Roman" w:hAnsi="Times New Roman"/>
          <w:sz w:val="24"/>
          <w:szCs w:val="24"/>
        </w:rPr>
        <w:t>Протокол от 24.03.2023 г. №8</w:t>
      </w:r>
    </w:p>
    <w:p w:rsidR="00BE362B" w:rsidRPr="00954718" w:rsidRDefault="00BE362B" w:rsidP="00545B31">
      <w:pPr>
        <w:tabs>
          <w:tab w:val="left" w:pos="0"/>
        </w:tabs>
        <w:spacing w:line="360" w:lineRule="auto"/>
        <w:ind w:firstLine="709"/>
        <w:rPr>
          <w:rFonts w:ascii="Times New Roman" w:hAnsi="Times New Roman"/>
          <w:sz w:val="24"/>
          <w:szCs w:val="24"/>
        </w:rPr>
      </w:pPr>
      <w:r w:rsidRPr="00954718">
        <w:rPr>
          <w:rFonts w:ascii="Times New Roman" w:hAnsi="Times New Roman"/>
          <w:sz w:val="24"/>
          <w:szCs w:val="24"/>
        </w:rPr>
        <w:t xml:space="preserve">Зав. кафедрой  д.п.н., профессор Е.В. Лопанова </w:t>
      </w:r>
    </w:p>
    <w:p w:rsidR="00BE362B" w:rsidRPr="00954718" w:rsidRDefault="00BE362B" w:rsidP="000C6E15">
      <w:pPr>
        <w:pStyle w:val="af2"/>
        <w:spacing w:after="0"/>
        <w:ind w:left="0" w:firstLine="709"/>
        <w:jc w:val="both"/>
        <w:rPr>
          <w:rFonts w:ascii="Times New Roman" w:hAnsi="Times New Roman"/>
          <w:sz w:val="24"/>
          <w:szCs w:val="24"/>
        </w:rPr>
      </w:pPr>
    </w:p>
    <w:p w:rsidR="00BE362B" w:rsidRPr="00954718" w:rsidRDefault="00BE362B" w:rsidP="00795BAA">
      <w:pPr>
        <w:pageBreakBefore/>
        <w:ind w:left="540"/>
        <w:jc w:val="center"/>
        <w:rPr>
          <w:rFonts w:ascii="Times New Roman" w:hAnsi="Times New Roman"/>
          <w:b/>
          <w:bCs/>
          <w:sz w:val="24"/>
          <w:szCs w:val="24"/>
        </w:rPr>
      </w:pPr>
      <w:r w:rsidRPr="00954718">
        <w:rPr>
          <w:rFonts w:ascii="Times New Roman" w:hAnsi="Times New Roman"/>
          <w:b/>
          <w:bCs/>
          <w:sz w:val="24"/>
          <w:szCs w:val="24"/>
        </w:rPr>
        <w:lastRenderedPageBreak/>
        <w:t>СОДЕРЖАНИЕ</w:t>
      </w:r>
    </w:p>
    <w:p w:rsidR="00BE362B" w:rsidRPr="00954718" w:rsidRDefault="00BE362B" w:rsidP="00C630E4">
      <w:pPr>
        <w:pStyle w:val="a5"/>
        <w:ind w:right="-330" w:firstLine="15"/>
        <w:jc w:val="both"/>
        <w:rPr>
          <w:rFonts w:ascii="Times New Roman" w:hAnsi="Times New Roman"/>
          <w:sz w:val="24"/>
          <w:szCs w:val="24"/>
        </w:rPr>
      </w:pPr>
    </w:p>
    <w:p w:rsidR="00954718" w:rsidRPr="00954718" w:rsidRDefault="00954718" w:rsidP="00954718">
      <w:pPr>
        <w:spacing w:after="0" w:line="360" w:lineRule="auto"/>
        <w:jc w:val="both"/>
        <w:rPr>
          <w:rFonts w:ascii="Times New Roman" w:hAnsi="Times New Roman"/>
          <w:sz w:val="24"/>
          <w:szCs w:val="24"/>
        </w:rPr>
      </w:pPr>
      <w:r w:rsidRPr="00954718">
        <w:rPr>
          <w:rFonts w:ascii="Times New Roman" w:hAnsi="Times New Roman"/>
          <w:sz w:val="24"/>
          <w:szCs w:val="24"/>
        </w:rPr>
        <w:t>1. Общие положения</w:t>
      </w:r>
    </w:p>
    <w:p w:rsidR="00954718" w:rsidRPr="00954718" w:rsidRDefault="00954718" w:rsidP="00954718">
      <w:pPr>
        <w:spacing w:after="0" w:line="360" w:lineRule="auto"/>
        <w:rPr>
          <w:rStyle w:val="fontstyle01"/>
          <w:b/>
          <w:sz w:val="24"/>
          <w:szCs w:val="24"/>
        </w:rPr>
      </w:pPr>
      <w:r w:rsidRPr="00954718">
        <w:rPr>
          <w:rFonts w:ascii="Times New Roman" w:hAnsi="Times New Roman"/>
          <w:sz w:val="24"/>
          <w:szCs w:val="24"/>
        </w:rPr>
        <w:t xml:space="preserve">2. </w:t>
      </w:r>
      <w:r w:rsidR="00B928E9">
        <w:rPr>
          <w:rStyle w:val="fontstyle01"/>
          <w:sz w:val="24"/>
          <w:szCs w:val="24"/>
        </w:rPr>
        <w:t xml:space="preserve">Цели и задачи практической подготовки при реализации </w:t>
      </w:r>
      <w:r>
        <w:rPr>
          <w:rStyle w:val="fontstyle01"/>
          <w:sz w:val="24"/>
          <w:szCs w:val="24"/>
        </w:rPr>
        <w:t>социально-значимой</w:t>
      </w:r>
      <w:r w:rsidRPr="00954718">
        <w:rPr>
          <w:rStyle w:val="fontstyle01"/>
          <w:sz w:val="24"/>
          <w:szCs w:val="24"/>
        </w:rPr>
        <w:t xml:space="preserve"> практики </w:t>
      </w:r>
    </w:p>
    <w:p w:rsidR="00954718" w:rsidRPr="00954718" w:rsidRDefault="00954718" w:rsidP="00954718">
      <w:pPr>
        <w:pStyle w:val="31"/>
        <w:shd w:val="clear" w:color="auto" w:fill="auto"/>
        <w:spacing w:after="0" w:line="360" w:lineRule="auto"/>
        <w:jc w:val="left"/>
        <w:rPr>
          <w:bCs/>
          <w:color w:val="auto"/>
        </w:rPr>
      </w:pPr>
      <w:r w:rsidRPr="00954718">
        <w:rPr>
          <w:rStyle w:val="fontstyle01"/>
          <w:color w:val="auto"/>
          <w:sz w:val="24"/>
          <w:szCs w:val="24"/>
        </w:rPr>
        <w:t xml:space="preserve">3. </w:t>
      </w:r>
      <w:r w:rsidRPr="00954718">
        <w:rPr>
          <w:bCs/>
          <w:color w:val="auto"/>
        </w:rPr>
        <w:t xml:space="preserve">Формы и способы проведения </w:t>
      </w:r>
      <w:r w:rsidR="00B928E9">
        <w:rPr>
          <w:rStyle w:val="fontstyle01"/>
          <w:sz w:val="24"/>
          <w:szCs w:val="24"/>
        </w:rPr>
        <w:t xml:space="preserve">практической подготовки при реализации </w:t>
      </w:r>
      <w:r>
        <w:rPr>
          <w:rStyle w:val="fontstyle01"/>
          <w:sz w:val="24"/>
          <w:szCs w:val="24"/>
        </w:rPr>
        <w:t>социально-значимой</w:t>
      </w:r>
      <w:r w:rsidRPr="00954718">
        <w:rPr>
          <w:bCs/>
          <w:color w:val="auto"/>
        </w:rPr>
        <w:t xml:space="preserve"> практики </w:t>
      </w:r>
    </w:p>
    <w:p w:rsidR="00954718" w:rsidRPr="00954718" w:rsidRDefault="00954718" w:rsidP="00954718">
      <w:pPr>
        <w:spacing w:after="0" w:line="360" w:lineRule="auto"/>
        <w:rPr>
          <w:rStyle w:val="fontstyle01"/>
          <w:b/>
          <w:sz w:val="24"/>
          <w:szCs w:val="24"/>
        </w:rPr>
      </w:pPr>
      <w:r w:rsidRPr="00954718">
        <w:rPr>
          <w:rStyle w:val="fontstyle01"/>
          <w:sz w:val="24"/>
          <w:szCs w:val="24"/>
        </w:rPr>
        <w:t>4.</w:t>
      </w:r>
      <w:r w:rsidRPr="00954718">
        <w:rPr>
          <w:rFonts w:ascii="Times New Roman" w:hAnsi="Times New Roman"/>
          <w:sz w:val="24"/>
          <w:szCs w:val="24"/>
        </w:rPr>
        <w:t xml:space="preserve"> Организация </w:t>
      </w:r>
      <w:r w:rsidR="00B928E9">
        <w:rPr>
          <w:rStyle w:val="fontstyle01"/>
          <w:sz w:val="24"/>
          <w:szCs w:val="24"/>
        </w:rPr>
        <w:t xml:space="preserve">практической подготовки при реализации </w:t>
      </w:r>
      <w:r>
        <w:rPr>
          <w:rStyle w:val="fontstyle01"/>
          <w:sz w:val="24"/>
          <w:szCs w:val="24"/>
        </w:rPr>
        <w:t xml:space="preserve">социально-значимой </w:t>
      </w:r>
      <w:r w:rsidRPr="00954718">
        <w:rPr>
          <w:rFonts w:ascii="Times New Roman" w:hAnsi="Times New Roman"/>
          <w:sz w:val="24"/>
          <w:szCs w:val="24"/>
        </w:rPr>
        <w:t xml:space="preserve"> практики </w:t>
      </w:r>
    </w:p>
    <w:p w:rsidR="00954718" w:rsidRPr="00954718" w:rsidRDefault="00954718" w:rsidP="00954718">
      <w:pPr>
        <w:spacing w:after="0" w:line="360" w:lineRule="auto"/>
        <w:rPr>
          <w:rFonts w:ascii="Times New Roman" w:hAnsi="Times New Roman"/>
          <w:sz w:val="24"/>
          <w:szCs w:val="24"/>
        </w:rPr>
      </w:pPr>
      <w:r w:rsidRPr="00954718">
        <w:rPr>
          <w:rFonts w:ascii="Times New Roman" w:hAnsi="Times New Roman"/>
          <w:sz w:val="24"/>
          <w:szCs w:val="24"/>
        </w:rPr>
        <w:t xml:space="preserve">5. </w:t>
      </w:r>
      <w:bookmarkStart w:id="0" w:name="__RefHeading__44_12714206161"/>
      <w:bookmarkEnd w:id="0"/>
      <w:r w:rsidRPr="00954718">
        <w:rPr>
          <w:rFonts w:ascii="Times New Roman" w:hAnsi="Times New Roman"/>
          <w:sz w:val="24"/>
          <w:szCs w:val="24"/>
        </w:rPr>
        <w:t xml:space="preserve">Содержание </w:t>
      </w:r>
      <w:r w:rsidR="00B928E9">
        <w:rPr>
          <w:rStyle w:val="fontstyle01"/>
          <w:sz w:val="24"/>
          <w:szCs w:val="24"/>
        </w:rPr>
        <w:t xml:space="preserve">практической подготовки при реализации </w:t>
      </w:r>
      <w:r>
        <w:rPr>
          <w:rStyle w:val="fontstyle01"/>
          <w:sz w:val="24"/>
          <w:szCs w:val="24"/>
        </w:rPr>
        <w:t xml:space="preserve">социально-значимой </w:t>
      </w:r>
      <w:r w:rsidRPr="00954718">
        <w:rPr>
          <w:rFonts w:ascii="Times New Roman" w:hAnsi="Times New Roman"/>
          <w:sz w:val="24"/>
          <w:szCs w:val="24"/>
        </w:rPr>
        <w:t xml:space="preserve"> практики </w:t>
      </w:r>
    </w:p>
    <w:p w:rsidR="00954718" w:rsidRPr="00954718" w:rsidRDefault="00954718" w:rsidP="00954718">
      <w:pPr>
        <w:spacing w:after="0" w:line="360" w:lineRule="auto"/>
        <w:rPr>
          <w:rFonts w:ascii="Times New Roman" w:hAnsi="Times New Roman"/>
          <w:sz w:val="24"/>
          <w:szCs w:val="24"/>
        </w:rPr>
      </w:pPr>
      <w:r w:rsidRPr="00954718">
        <w:rPr>
          <w:rFonts w:ascii="Times New Roman" w:hAnsi="Times New Roman"/>
          <w:iCs/>
          <w:sz w:val="24"/>
          <w:szCs w:val="24"/>
        </w:rPr>
        <w:t xml:space="preserve">6. </w:t>
      </w:r>
      <w:r w:rsidRPr="00954718">
        <w:rPr>
          <w:rFonts w:ascii="Times New Roman" w:hAnsi="Times New Roman"/>
          <w:bCs/>
          <w:iCs/>
          <w:sz w:val="24"/>
          <w:szCs w:val="24"/>
        </w:rPr>
        <w:t xml:space="preserve">Структура отчета </w:t>
      </w:r>
      <w:r w:rsidRPr="00954718">
        <w:rPr>
          <w:rFonts w:ascii="Times New Roman" w:hAnsi="Times New Roman"/>
          <w:sz w:val="24"/>
          <w:szCs w:val="24"/>
        </w:rPr>
        <w:t xml:space="preserve">по </w:t>
      </w:r>
      <w:r w:rsidRPr="00954718">
        <w:rPr>
          <w:rFonts w:ascii="Times New Roman" w:hAnsi="Times New Roman"/>
          <w:bCs/>
          <w:iCs/>
          <w:sz w:val="24"/>
          <w:szCs w:val="24"/>
        </w:rPr>
        <w:t xml:space="preserve"> прохождению </w:t>
      </w:r>
      <w:r>
        <w:rPr>
          <w:rStyle w:val="fontstyle01"/>
          <w:sz w:val="24"/>
          <w:szCs w:val="24"/>
        </w:rPr>
        <w:t>социально-значимой</w:t>
      </w:r>
      <w:r w:rsidRPr="00954718">
        <w:rPr>
          <w:rFonts w:ascii="Times New Roman" w:hAnsi="Times New Roman"/>
          <w:sz w:val="24"/>
          <w:szCs w:val="24"/>
        </w:rPr>
        <w:t xml:space="preserve">практики </w:t>
      </w:r>
    </w:p>
    <w:p w:rsidR="00954718" w:rsidRPr="00954718" w:rsidRDefault="00954718" w:rsidP="00954718">
      <w:pPr>
        <w:spacing w:after="0" w:line="360" w:lineRule="auto"/>
        <w:rPr>
          <w:rFonts w:ascii="Times New Roman" w:hAnsi="Times New Roman"/>
          <w:sz w:val="24"/>
          <w:szCs w:val="24"/>
        </w:rPr>
      </w:pPr>
      <w:r w:rsidRPr="00954718">
        <w:rPr>
          <w:rFonts w:ascii="Times New Roman" w:hAnsi="Times New Roman"/>
          <w:sz w:val="24"/>
          <w:szCs w:val="24"/>
        </w:rPr>
        <w:t xml:space="preserve">7. </w:t>
      </w:r>
      <w:r w:rsidRPr="00954718">
        <w:rPr>
          <w:rFonts w:ascii="Times New Roman" w:hAnsi="Times New Roman"/>
          <w:bCs/>
          <w:iCs/>
          <w:sz w:val="24"/>
          <w:szCs w:val="24"/>
        </w:rPr>
        <w:t xml:space="preserve">Требования к оформлению отчета </w:t>
      </w:r>
      <w:r w:rsidRPr="00954718">
        <w:rPr>
          <w:rFonts w:ascii="Times New Roman" w:hAnsi="Times New Roman"/>
          <w:sz w:val="24"/>
          <w:szCs w:val="24"/>
        </w:rPr>
        <w:t>по</w:t>
      </w:r>
      <w:r>
        <w:rPr>
          <w:rStyle w:val="fontstyle01"/>
          <w:sz w:val="24"/>
          <w:szCs w:val="24"/>
        </w:rPr>
        <w:t xml:space="preserve">социально-значимой </w:t>
      </w:r>
      <w:r w:rsidRPr="00954718">
        <w:rPr>
          <w:rFonts w:ascii="Times New Roman" w:hAnsi="Times New Roman"/>
          <w:sz w:val="24"/>
          <w:szCs w:val="24"/>
        </w:rPr>
        <w:t xml:space="preserve"> практике </w:t>
      </w:r>
    </w:p>
    <w:p w:rsidR="00954718" w:rsidRPr="00954718" w:rsidRDefault="00954718" w:rsidP="00954718">
      <w:pPr>
        <w:pStyle w:val="1"/>
        <w:keepNext w:val="0"/>
        <w:spacing w:line="360" w:lineRule="auto"/>
        <w:ind w:left="432"/>
        <w:rPr>
          <w:b w:val="0"/>
          <w:sz w:val="24"/>
          <w:szCs w:val="24"/>
        </w:rPr>
      </w:pPr>
    </w:p>
    <w:p w:rsidR="00954718" w:rsidRPr="00954718" w:rsidRDefault="00954718" w:rsidP="00954718">
      <w:pPr>
        <w:spacing w:after="0" w:line="360" w:lineRule="auto"/>
        <w:rPr>
          <w:rFonts w:ascii="Times New Roman" w:hAnsi="Times New Roman"/>
          <w:sz w:val="24"/>
          <w:szCs w:val="24"/>
        </w:rPr>
      </w:pPr>
    </w:p>
    <w:p w:rsidR="00954718" w:rsidRPr="00954718" w:rsidRDefault="00954718" w:rsidP="00954718">
      <w:pPr>
        <w:spacing w:after="0" w:line="360" w:lineRule="auto"/>
        <w:jc w:val="both"/>
        <w:rPr>
          <w:rFonts w:ascii="Times New Roman" w:hAnsi="Times New Roman"/>
          <w:sz w:val="24"/>
          <w:szCs w:val="24"/>
        </w:rPr>
      </w:pPr>
      <w:r w:rsidRPr="00954718">
        <w:rPr>
          <w:rFonts w:ascii="Times New Roman" w:hAnsi="Times New Roman"/>
          <w:sz w:val="24"/>
          <w:szCs w:val="24"/>
        </w:rPr>
        <w:t>Приложения</w:t>
      </w:r>
    </w:p>
    <w:p w:rsidR="00954718" w:rsidRPr="00954718" w:rsidRDefault="00954718" w:rsidP="00954718">
      <w:pPr>
        <w:spacing w:line="360" w:lineRule="auto"/>
        <w:ind w:right="-330" w:firstLine="540"/>
        <w:jc w:val="both"/>
        <w:rPr>
          <w:rFonts w:ascii="Times New Roman" w:hAnsi="Times New Roman"/>
          <w:sz w:val="24"/>
          <w:szCs w:val="24"/>
        </w:rPr>
      </w:pPr>
    </w:p>
    <w:p w:rsidR="00BE362B" w:rsidRPr="00954718" w:rsidRDefault="00BE362B" w:rsidP="00C630E4">
      <w:pPr>
        <w:ind w:right="-330" w:firstLine="540"/>
        <w:jc w:val="both"/>
        <w:rPr>
          <w:rFonts w:ascii="Times New Roman" w:hAnsi="Times New Roman"/>
          <w:sz w:val="24"/>
          <w:szCs w:val="24"/>
        </w:rPr>
      </w:pPr>
    </w:p>
    <w:p w:rsidR="00BE362B" w:rsidRPr="00954718" w:rsidRDefault="00BE362B" w:rsidP="00C630E4">
      <w:pPr>
        <w:ind w:right="-330" w:firstLine="15"/>
        <w:jc w:val="center"/>
        <w:rPr>
          <w:rFonts w:ascii="Times New Roman" w:hAnsi="Times New Roman"/>
          <w:sz w:val="24"/>
          <w:szCs w:val="24"/>
        </w:rPr>
      </w:pPr>
    </w:p>
    <w:p w:rsidR="00BE362B" w:rsidRPr="00954718" w:rsidRDefault="00BE362B" w:rsidP="00C630E4">
      <w:pPr>
        <w:ind w:right="-330" w:firstLine="15"/>
        <w:jc w:val="cente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rsidP="00706A9C">
      <w:pPr>
        <w:ind w:right="-330" w:firstLine="540"/>
        <w:jc w:val="center"/>
        <w:rPr>
          <w:rFonts w:ascii="Times New Roman" w:hAnsi="Times New Roman"/>
          <w:b/>
          <w:sz w:val="24"/>
          <w:szCs w:val="24"/>
        </w:rPr>
      </w:pPr>
      <w:r w:rsidRPr="00954718">
        <w:rPr>
          <w:rFonts w:ascii="Times New Roman" w:hAnsi="Times New Roman"/>
          <w:b/>
          <w:sz w:val="24"/>
          <w:szCs w:val="24"/>
        </w:rPr>
        <w:lastRenderedPageBreak/>
        <w:t>1. Общие положения</w:t>
      </w:r>
    </w:p>
    <w:p w:rsidR="00954718" w:rsidRPr="00BB73A8" w:rsidRDefault="005A41F7" w:rsidP="00954718">
      <w:pPr>
        <w:spacing w:after="0" w:line="240" w:lineRule="auto"/>
        <w:ind w:firstLine="567"/>
        <w:jc w:val="both"/>
        <w:rPr>
          <w:rFonts w:ascii="Times New Roman" w:hAnsi="Times New Roman"/>
          <w:color w:val="000000"/>
          <w:sz w:val="24"/>
          <w:szCs w:val="24"/>
        </w:rPr>
      </w:pPr>
      <w:r>
        <w:rPr>
          <w:rFonts w:ascii="Times New Roman" w:hAnsi="Times New Roman"/>
          <w:sz w:val="24"/>
          <w:szCs w:val="24"/>
        </w:rPr>
        <w:t>Практическая подготовка в форме учебной практики (с</w:t>
      </w:r>
      <w:r w:rsidR="00954718" w:rsidRPr="00954718">
        <w:rPr>
          <w:rFonts w:ascii="Times New Roman" w:hAnsi="Times New Roman"/>
          <w:sz w:val="24"/>
          <w:szCs w:val="24"/>
        </w:rPr>
        <w:t>оциально-значимая практика</w:t>
      </w:r>
      <w:r>
        <w:rPr>
          <w:rFonts w:ascii="Times New Roman" w:hAnsi="Times New Roman"/>
          <w:sz w:val="24"/>
          <w:szCs w:val="24"/>
        </w:rPr>
        <w:t xml:space="preserve">) </w:t>
      </w:r>
      <w:r w:rsidR="00954718">
        <w:rPr>
          <w:rFonts w:ascii="Times New Roman" w:hAnsi="Times New Roman"/>
          <w:sz w:val="24"/>
          <w:szCs w:val="24"/>
        </w:rPr>
        <w:t xml:space="preserve"> (далее – социально-значимая практика, учебная практика, практика)</w:t>
      </w:r>
      <w:r w:rsidR="00954718" w:rsidRPr="00BB73A8">
        <w:rPr>
          <w:rFonts w:ascii="Times New Roman" w:hAnsi="Times New Roman"/>
          <w:color w:val="000000"/>
          <w:sz w:val="24"/>
          <w:szCs w:val="24"/>
        </w:rPr>
        <w:t>является компонентом образовательной программы, предусмотренным учебным планом (</w:t>
      </w:r>
      <w:r w:rsidR="00954718" w:rsidRPr="002B71AF">
        <w:rPr>
          <w:rFonts w:ascii="Times New Roman" w:hAnsi="Times New Roman"/>
          <w:sz w:val="24"/>
          <w:szCs w:val="24"/>
        </w:rPr>
        <w:t>пункт 22 статьи 2</w:t>
      </w:r>
      <w:r w:rsidR="00954718">
        <w:rPr>
          <w:rFonts w:ascii="Times New Roman" w:hAnsi="Times New Roman"/>
          <w:color w:val="000000"/>
          <w:sz w:val="24"/>
          <w:szCs w:val="24"/>
        </w:rPr>
        <w:t xml:space="preserve">Федерального закона N 273-ФЗ), </w:t>
      </w:r>
      <w:r w:rsidR="00954718" w:rsidRPr="00BB73A8">
        <w:rPr>
          <w:rFonts w:ascii="Times New Roman" w:hAnsi="Times New Roman"/>
          <w:color w:val="000000"/>
          <w:sz w:val="24"/>
          <w:szCs w:val="24"/>
        </w:rPr>
        <w:t xml:space="preserve">является </w:t>
      </w:r>
      <w:r w:rsidR="00954718" w:rsidRPr="00BB73A8">
        <w:rPr>
          <w:rFonts w:ascii="Times New Roman" w:hAnsi="Times New Roman"/>
          <w:i/>
          <w:color w:val="000000"/>
          <w:sz w:val="24"/>
          <w:szCs w:val="24"/>
        </w:rPr>
        <w:t xml:space="preserve">обязательным </w:t>
      </w:r>
      <w:r w:rsidR="00954718" w:rsidRPr="00BB73A8">
        <w:rPr>
          <w:rFonts w:ascii="Times New Roman" w:hAnsi="Times New Roman"/>
          <w:color w:val="000000"/>
          <w:sz w:val="24"/>
          <w:szCs w:val="24"/>
        </w:rPr>
        <w:t xml:space="preserve">разделом ОПОП ВО по направлению подготовки </w:t>
      </w:r>
      <w:r w:rsidR="001066FC">
        <w:rPr>
          <w:rFonts w:ascii="Times New Roman" w:hAnsi="Times New Roman"/>
          <w:sz w:val="24"/>
          <w:szCs w:val="24"/>
        </w:rPr>
        <w:t>44.03.05 Педагогическое образование (с двумя профилями подготовки)</w:t>
      </w:r>
      <w:r w:rsidR="00954718" w:rsidRPr="00954718">
        <w:rPr>
          <w:rFonts w:ascii="Times New Roman" w:hAnsi="Times New Roman"/>
          <w:sz w:val="24"/>
          <w:szCs w:val="24"/>
        </w:rPr>
        <w:t xml:space="preserve"> направленность (профиль) подготовки </w:t>
      </w:r>
      <w:r w:rsidR="004A1E53">
        <w:rPr>
          <w:rFonts w:ascii="Times New Roman" w:hAnsi="Times New Roman"/>
          <w:sz w:val="24"/>
          <w:szCs w:val="24"/>
        </w:rPr>
        <w:t>«Дошкольное образование»  и «Начальное  образование»</w:t>
      </w:r>
      <w:r w:rsidR="00954718" w:rsidRPr="00BB73A8">
        <w:rPr>
          <w:rFonts w:ascii="Times New Roman" w:hAnsi="Times New Roman"/>
          <w:color w:val="000000"/>
          <w:sz w:val="24"/>
          <w:szCs w:val="24"/>
        </w:rPr>
        <w:t xml:space="preserve">, </w:t>
      </w:r>
      <w:r w:rsidR="00954718" w:rsidRPr="00BB73A8">
        <w:rPr>
          <w:rFonts w:ascii="Times New Roman" w:hAnsi="Times New Roman"/>
          <w:sz w:val="24"/>
          <w:szCs w:val="24"/>
        </w:rPr>
        <w:t xml:space="preserve">проводится в соответствии с ФГОС ВО, графиком учебного процесса, учебным планом. </w:t>
      </w:r>
      <w:r w:rsidR="00954718" w:rsidRPr="00954718">
        <w:rPr>
          <w:rFonts w:ascii="Times New Roman" w:hAnsi="Times New Roman"/>
          <w:sz w:val="24"/>
          <w:szCs w:val="24"/>
        </w:rPr>
        <w:t>Социально-значимая практика</w:t>
      </w:r>
      <w:r w:rsidR="00954718">
        <w:rPr>
          <w:rFonts w:ascii="Times New Roman" w:hAnsi="Times New Roman"/>
          <w:color w:val="000000"/>
          <w:sz w:val="24"/>
          <w:szCs w:val="24"/>
        </w:rPr>
        <w:t xml:space="preserve">К.М.02.04 (У) </w:t>
      </w:r>
      <w:r w:rsidR="00954718" w:rsidRPr="00BB73A8">
        <w:rPr>
          <w:rFonts w:ascii="Times New Roman" w:hAnsi="Times New Roman"/>
          <w:color w:val="000000"/>
          <w:sz w:val="24"/>
          <w:szCs w:val="24"/>
        </w:rPr>
        <w:t xml:space="preserve">относится к Блоку 2 «Практики» учебного плана. </w:t>
      </w:r>
    </w:p>
    <w:p w:rsidR="00954718" w:rsidRPr="00143253" w:rsidRDefault="00954718" w:rsidP="00954718">
      <w:pPr>
        <w:pStyle w:val="ac"/>
        <w:shd w:val="clear" w:color="auto" w:fill="FFFFFF"/>
        <w:spacing w:before="0" w:beforeAutospacing="0" w:after="0" w:afterAutospacing="0"/>
        <w:ind w:firstLine="567"/>
        <w:contextualSpacing/>
        <w:jc w:val="both"/>
        <w:rPr>
          <w:color w:val="000000"/>
        </w:rPr>
      </w:pPr>
      <w:r w:rsidRPr="00BB73A8">
        <w:rPr>
          <w:color w:val="000000"/>
        </w:rPr>
        <w:t>Раздел образовательной программы «Практика»</w:t>
      </w:r>
      <w:r>
        <w:rPr>
          <w:color w:val="000000"/>
        </w:rPr>
        <w:t xml:space="preserve">реализуется в рамках  осуществления </w:t>
      </w:r>
      <w:r w:rsidRPr="00BB73A8">
        <w:rPr>
          <w:color w:val="000000"/>
        </w:rPr>
        <w:t>практическ</w:t>
      </w:r>
      <w:r>
        <w:rPr>
          <w:color w:val="000000"/>
        </w:rPr>
        <w:t>ой</w:t>
      </w:r>
      <w:r w:rsidRPr="00BB73A8">
        <w:rPr>
          <w:color w:val="000000"/>
        </w:rPr>
        <w:t xml:space="preserve"> подготовк</w:t>
      </w:r>
      <w:r>
        <w:rPr>
          <w:color w:val="000000"/>
        </w:rPr>
        <w:t>и</w:t>
      </w:r>
      <w:r w:rsidRPr="00BB73A8">
        <w:rPr>
          <w:color w:val="000000"/>
        </w:rPr>
        <w:t xml:space="preserve"> обучающихся. </w:t>
      </w:r>
      <w:r w:rsidRPr="00143253">
        <w:rPr>
          <w:color w:val="000000"/>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4A1E53">
        <w:t>«Дошкольное образование»  и «Начальное  образование»</w:t>
      </w:r>
      <w:r w:rsidRPr="00BB73A8">
        <w:rPr>
          <w:color w:val="000000"/>
        </w:rPr>
        <w:t>(</w:t>
      </w:r>
      <w:r w:rsidRPr="002B71AF">
        <w:t>пункт 2</w:t>
      </w:r>
      <w:r>
        <w:t>4</w:t>
      </w:r>
      <w:r w:rsidRPr="002B71AF">
        <w:t xml:space="preserve"> статьи 2</w:t>
      </w:r>
      <w:r>
        <w:rPr>
          <w:color w:val="000000"/>
        </w:rPr>
        <w:t>Федерального закона N 273-ФЗ)</w:t>
      </w:r>
      <w:r w:rsidRPr="00143253">
        <w:rPr>
          <w:color w:val="000000"/>
        </w:rPr>
        <w:t xml:space="preserve">. </w:t>
      </w:r>
    </w:p>
    <w:p w:rsidR="00954718" w:rsidRPr="00BB73A8" w:rsidRDefault="00954718" w:rsidP="00954718">
      <w:pPr>
        <w:spacing w:line="240" w:lineRule="auto"/>
        <w:ind w:firstLine="360"/>
        <w:contextualSpacing/>
        <w:jc w:val="both"/>
        <w:rPr>
          <w:rFonts w:ascii="Times New Roman" w:hAnsi="Times New Roman"/>
          <w:spacing w:val="-3"/>
          <w:sz w:val="24"/>
          <w:szCs w:val="24"/>
        </w:rPr>
      </w:pPr>
      <w:r w:rsidRPr="00143253">
        <w:rPr>
          <w:rFonts w:ascii="Times New Roman" w:hAnsi="Times New Roman"/>
          <w:color w:val="000000"/>
          <w:sz w:val="24"/>
          <w:szCs w:val="24"/>
        </w:rPr>
        <w:t>Методические указания составлены</w:t>
      </w:r>
      <w:r w:rsidRPr="00BB73A8">
        <w:rPr>
          <w:rFonts w:ascii="Times New Roman" w:hAnsi="Times New Roman"/>
          <w:sz w:val="24"/>
          <w:szCs w:val="24"/>
        </w:rPr>
        <w:t>в соответствии с:</w:t>
      </w:r>
    </w:p>
    <w:p w:rsidR="00954718" w:rsidRPr="00143253" w:rsidRDefault="00954718" w:rsidP="00954718">
      <w:pPr>
        <w:pStyle w:val="ac"/>
        <w:numPr>
          <w:ilvl w:val="0"/>
          <w:numId w:val="20"/>
        </w:numPr>
        <w:shd w:val="clear" w:color="auto" w:fill="FFFFFF"/>
        <w:spacing w:before="0" w:beforeAutospacing="0" w:after="0" w:afterAutospacing="0"/>
        <w:contextualSpacing/>
        <w:jc w:val="both"/>
      </w:pPr>
      <w:r w:rsidRPr="00143253">
        <w:t xml:space="preserve">Федеральным законом  N 273-ФЗ - Федеральный закон от 29 декабря 2012 года N 273-ФЗ «Об образовании в Российской Федерации»; </w:t>
      </w:r>
    </w:p>
    <w:p w:rsidR="00954718" w:rsidRPr="00143253" w:rsidRDefault="00954718" w:rsidP="00954718">
      <w:pPr>
        <w:pStyle w:val="ac"/>
        <w:numPr>
          <w:ilvl w:val="0"/>
          <w:numId w:val="20"/>
        </w:numPr>
        <w:shd w:val="clear" w:color="auto" w:fill="FFFFFF"/>
        <w:spacing w:before="0" w:beforeAutospacing="0" w:after="0" w:afterAutospacing="0"/>
        <w:contextualSpacing/>
        <w:jc w:val="both"/>
      </w:pPr>
      <w:r w:rsidRPr="00143253">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954718" w:rsidRPr="001476AB" w:rsidRDefault="00954718" w:rsidP="00954718">
      <w:pPr>
        <w:pStyle w:val="ac"/>
        <w:numPr>
          <w:ilvl w:val="0"/>
          <w:numId w:val="20"/>
        </w:numPr>
        <w:shd w:val="clear" w:color="auto" w:fill="FFFFFF"/>
        <w:spacing w:before="0" w:beforeAutospacing="0" w:after="0" w:afterAutospacing="0"/>
        <w:contextualSpacing/>
        <w:jc w:val="both"/>
      </w:pPr>
      <w:r w:rsidRPr="00143253">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954718" w:rsidRPr="00954718" w:rsidRDefault="00954718" w:rsidP="00954718">
      <w:pPr>
        <w:pStyle w:val="2"/>
        <w:numPr>
          <w:ilvl w:val="0"/>
          <w:numId w:val="20"/>
        </w:numPr>
        <w:spacing w:before="0" w:line="240" w:lineRule="auto"/>
        <w:contextualSpacing/>
        <w:jc w:val="both"/>
        <w:rPr>
          <w:rFonts w:ascii="Times New Roman" w:hAnsi="Times New Roman"/>
          <w:b w:val="0"/>
          <w:color w:val="auto"/>
          <w:sz w:val="24"/>
          <w:szCs w:val="24"/>
        </w:rPr>
      </w:pPr>
      <w:r w:rsidRPr="00954718">
        <w:rPr>
          <w:rFonts w:ascii="Times New Roman" w:hAnsi="Times New Roman"/>
          <w:b w:val="0"/>
          <w:color w:val="auto"/>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w:t>
      </w:r>
      <w:r w:rsidRPr="004A1E53">
        <w:rPr>
          <w:rFonts w:ascii="Times New Roman" w:hAnsi="Times New Roman"/>
          <w:b w:val="0"/>
          <w:color w:val="auto"/>
          <w:sz w:val="24"/>
          <w:szCs w:val="24"/>
        </w:rPr>
        <w:t xml:space="preserve"> (</w:t>
      </w:r>
      <w:r w:rsidRPr="00954718">
        <w:rPr>
          <w:rFonts w:ascii="Times New Roman" w:hAnsi="Times New Roman"/>
          <w:b w:val="0"/>
          <w:color w:val="auto"/>
          <w:sz w:val="24"/>
          <w:szCs w:val="24"/>
        </w:rPr>
        <w:t xml:space="preserve">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954718" w:rsidRDefault="00954718" w:rsidP="00F8190B">
      <w:pPr>
        <w:spacing w:after="0" w:line="240" w:lineRule="auto"/>
        <w:ind w:firstLine="567"/>
        <w:jc w:val="both"/>
        <w:rPr>
          <w:rFonts w:ascii="Times New Roman" w:hAnsi="Times New Roman"/>
          <w:sz w:val="24"/>
          <w:szCs w:val="24"/>
        </w:rPr>
      </w:pPr>
    </w:p>
    <w:p w:rsidR="00954718" w:rsidRPr="00954718" w:rsidRDefault="00954718" w:rsidP="00954718">
      <w:pPr>
        <w:spacing w:after="0" w:line="360" w:lineRule="auto"/>
        <w:jc w:val="center"/>
        <w:rPr>
          <w:rStyle w:val="fontstyle01"/>
          <w:b/>
          <w:sz w:val="24"/>
          <w:szCs w:val="24"/>
        </w:rPr>
      </w:pPr>
      <w:r w:rsidRPr="00954718">
        <w:rPr>
          <w:rFonts w:ascii="Times New Roman" w:hAnsi="Times New Roman"/>
          <w:b/>
          <w:sz w:val="24"/>
          <w:szCs w:val="24"/>
        </w:rPr>
        <w:t xml:space="preserve">2. </w:t>
      </w:r>
      <w:r w:rsidRPr="00954718">
        <w:rPr>
          <w:rStyle w:val="fontstyle01"/>
          <w:b/>
          <w:sz w:val="24"/>
          <w:szCs w:val="24"/>
        </w:rPr>
        <w:t xml:space="preserve">Цели и задачи </w:t>
      </w:r>
      <w:r w:rsidR="00B928E9" w:rsidRPr="00B928E9">
        <w:rPr>
          <w:rStyle w:val="fontstyle01"/>
          <w:b/>
          <w:sz w:val="24"/>
          <w:szCs w:val="24"/>
        </w:rPr>
        <w:t>практической подготовки при реализации</w:t>
      </w:r>
      <w:r w:rsidR="005A41F7">
        <w:rPr>
          <w:rStyle w:val="fontstyle01"/>
          <w:b/>
          <w:sz w:val="24"/>
          <w:szCs w:val="24"/>
        </w:rPr>
        <w:t xml:space="preserve"> учебной практики (</w:t>
      </w:r>
      <w:r w:rsidRPr="00954718">
        <w:rPr>
          <w:rStyle w:val="fontstyle01"/>
          <w:b/>
          <w:sz w:val="24"/>
          <w:szCs w:val="24"/>
        </w:rPr>
        <w:t>социально-значимой практики</w:t>
      </w:r>
      <w:r w:rsidR="005A41F7">
        <w:rPr>
          <w:rStyle w:val="fontstyle01"/>
          <w:b/>
          <w:sz w:val="24"/>
          <w:szCs w:val="24"/>
        </w:rPr>
        <w:t>)</w:t>
      </w:r>
    </w:p>
    <w:p w:rsidR="00954718" w:rsidRPr="00BB73A8" w:rsidRDefault="00954718" w:rsidP="00954718">
      <w:pPr>
        <w:autoSpaceDE w:val="0"/>
        <w:autoSpaceDN w:val="0"/>
        <w:adjustRightInd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Согласно Учебному плану направления подготовки </w:t>
      </w:r>
      <w:r w:rsidR="001066FC">
        <w:rPr>
          <w:rFonts w:ascii="Times New Roman" w:hAnsi="Times New Roman"/>
          <w:sz w:val="24"/>
          <w:szCs w:val="24"/>
        </w:rPr>
        <w:t>44.03.05 Педагогическое образование (с двумя профилями подготовки)</w:t>
      </w:r>
      <w:r w:rsidRPr="00954718">
        <w:rPr>
          <w:rFonts w:ascii="Times New Roman" w:hAnsi="Times New Roman"/>
          <w:sz w:val="24"/>
          <w:szCs w:val="24"/>
        </w:rPr>
        <w:t xml:space="preserve"> направленность (профиль) подготовки </w:t>
      </w:r>
      <w:r w:rsidR="004A1E53">
        <w:rPr>
          <w:rFonts w:ascii="Times New Roman" w:hAnsi="Times New Roman"/>
          <w:sz w:val="24"/>
          <w:szCs w:val="24"/>
        </w:rPr>
        <w:t>«Дошкольное образование»  и «Начальное  образование»</w:t>
      </w:r>
      <w:r w:rsidRPr="00BB73A8">
        <w:rPr>
          <w:rFonts w:ascii="Times New Roman" w:hAnsi="Times New Roman"/>
          <w:sz w:val="24"/>
          <w:szCs w:val="24"/>
        </w:rPr>
        <w:t xml:space="preserve">реализация </w:t>
      </w:r>
      <w:r>
        <w:rPr>
          <w:rFonts w:ascii="Times New Roman" w:hAnsi="Times New Roman"/>
          <w:sz w:val="24"/>
          <w:szCs w:val="24"/>
        </w:rPr>
        <w:t xml:space="preserve">социально-значимой практики </w:t>
      </w:r>
      <w:r w:rsidRPr="00BB73A8">
        <w:rPr>
          <w:rFonts w:ascii="Times New Roman" w:hAnsi="Times New Roman"/>
          <w:sz w:val="24"/>
          <w:szCs w:val="24"/>
        </w:rPr>
        <w:t>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954718" w:rsidRPr="00BB73A8" w:rsidRDefault="00954718" w:rsidP="00954718">
      <w:pPr>
        <w:widowControl w:val="0"/>
        <w:suppressAutoHyphens/>
        <w:autoSpaceDE w:val="0"/>
        <w:spacing w:after="0" w:line="240" w:lineRule="auto"/>
        <w:ind w:firstLine="709"/>
        <w:jc w:val="both"/>
        <w:rPr>
          <w:rFonts w:ascii="Times New Roman" w:hAnsi="Times New Roman"/>
          <w:sz w:val="24"/>
          <w:szCs w:val="24"/>
          <w:lang w:eastAsia="hi-IN" w:bidi="hi-IN"/>
        </w:rPr>
      </w:pPr>
      <w:r>
        <w:rPr>
          <w:rFonts w:ascii="Times New Roman" w:hAnsi="Times New Roman"/>
          <w:bCs/>
          <w:sz w:val="24"/>
          <w:szCs w:val="24"/>
        </w:rPr>
        <w:t>Социально-значимая</w:t>
      </w:r>
      <w:r w:rsidRPr="00BB73A8">
        <w:rPr>
          <w:rFonts w:ascii="Times New Roman" w:hAnsi="Times New Roman"/>
          <w:bCs/>
          <w:sz w:val="24"/>
          <w:szCs w:val="24"/>
        </w:rPr>
        <w:t xml:space="preserve"> практика </w:t>
      </w:r>
      <w:r w:rsidRPr="00BB73A8">
        <w:rPr>
          <w:rFonts w:ascii="Times New Roman" w:hAnsi="Times New Roman"/>
          <w:sz w:val="24"/>
          <w:szCs w:val="24"/>
          <w:lang w:eastAsia="hi-IN" w:bidi="hi-IN"/>
        </w:rPr>
        <w:t xml:space="preserve">относится к комплексному </w:t>
      </w:r>
      <w:r>
        <w:rPr>
          <w:rFonts w:ascii="Times New Roman" w:hAnsi="Times New Roman"/>
          <w:sz w:val="24"/>
          <w:szCs w:val="24"/>
          <w:lang w:eastAsia="hi-IN" w:bidi="hi-IN"/>
        </w:rPr>
        <w:t xml:space="preserve">коммуникативному </w:t>
      </w:r>
      <w:r w:rsidRPr="00BB73A8">
        <w:rPr>
          <w:rFonts w:ascii="Times New Roman" w:hAnsi="Times New Roman"/>
          <w:bCs/>
          <w:sz w:val="24"/>
          <w:szCs w:val="24"/>
        </w:rPr>
        <w:t xml:space="preserve">модулю </w:t>
      </w:r>
      <w:r w:rsidRPr="00BB73A8">
        <w:rPr>
          <w:rFonts w:ascii="Times New Roman" w:hAnsi="Times New Roman"/>
          <w:sz w:val="24"/>
          <w:szCs w:val="24"/>
          <w:lang w:eastAsia="hi-IN" w:bidi="hi-IN"/>
        </w:rPr>
        <w:t xml:space="preserve"> по направлению подготовки </w:t>
      </w:r>
      <w:r w:rsidR="001066FC">
        <w:rPr>
          <w:rFonts w:ascii="Times New Roman" w:hAnsi="Times New Roman"/>
          <w:sz w:val="24"/>
          <w:szCs w:val="24"/>
        </w:rPr>
        <w:t>44.03.05 Педагогическое образование (с двумя профилями подготовки)</w:t>
      </w:r>
      <w:r w:rsidRPr="00BB73A8">
        <w:rPr>
          <w:rFonts w:ascii="Times New Roman" w:hAnsi="Times New Roman"/>
          <w:sz w:val="24"/>
          <w:szCs w:val="24"/>
        </w:rPr>
        <w:t xml:space="preserve">, </w:t>
      </w:r>
      <w:r w:rsidRPr="00BB73A8">
        <w:rPr>
          <w:rFonts w:ascii="Times New Roman" w:hAnsi="Times New Roman"/>
          <w:sz w:val="24"/>
          <w:szCs w:val="24"/>
          <w:lang w:eastAsia="hi-IN" w:bidi="hi-IN"/>
        </w:rPr>
        <w:t xml:space="preserve">проводится в соответствии с ФГОС ВО, графиком учебного процесса, учебным планом.  </w:t>
      </w:r>
    </w:p>
    <w:p w:rsidR="00BE362B" w:rsidRPr="00954718" w:rsidRDefault="00BE362B" w:rsidP="002257B2">
      <w:pPr>
        <w:widowControl w:val="0"/>
        <w:tabs>
          <w:tab w:val="left" w:pos="1134"/>
        </w:tabs>
        <w:spacing w:after="0" w:line="240" w:lineRule="auto"/>
        <w:ind w:firstLine="709"/>
        <w:jc w:val="both"/>
        <w:rPr>
          <w:rFonts w:ascii="Times New Roman" w:hAnsi="Times New Roman"/>
          <w:i/>
          <w:iCs/>
          <w:sz w:val="24"/>
          <w:szCs w:val="24"/>
        </w:rPr>
      </w:pPr>
      <w:r w:rsidRPr="00954718">
        <w:rPr>
          <w:rFonts w:ascii="Times New Roman" w:hAnsi="Times New Roman"/>
          <w:i/>
          <w:iCs/>
          <w:sz w:val="24"/>
          <w:szCs w:val="24"/>
        </w:rPr>
        <w:t>Целями социально-значимойпрактики являются:</w:t>
      </w:r>
    </w:p>
    <w:p w:rsidR="00BE362B" w:rsidRPr="00954718" w:rsidRDefault="00BE362B" w:rsidP="002257B2">
      <w:pPr>
        <w:widowControl w:val="0"/>
        <w:tabs>
          <w:tab w:val="left" w:pos="1134"/>
        </w:tabs>
        <w:spacing w:after="0" w:line="240" w:lineRule="auto"/>
        <w:ind w:firstLine="709"/>
        <w:jc w:val="both"/>
        <w:rPr>
          <w:rFonts w:ascii="Times New Roman" w:hAnsi="Times New Roman"/>
          <w:color w:val="000000"/>
          <w:sz w:val="24"/>
          <w:szCs w:val="24"/>
        </w:rPr>
      </w:pPr>
      <w:r w:rsidRPr="00954718">
        <w:rPr>
          <w:rFonts w:ascii="Times New Roman" w:hAnsi="Times New Roman"/>
          <w:color w:val="000000"/>
          <w:sz w:val="24"/>
          <w:szCs w:val="24"/>
        </w:rPr>
        <w:t>– углубление и закрепление теоретических знаний, полученных в процессе изучения комплекса  дисциплин коммуникативного модуля;</w:t>
      </w:r>
    </w:p>
    <w:p w:rsidR="00BE362B" w:rsidRPr="00954718" w:rsidRDefault="00BE362B" w:rsidP="00A62E56">
      <w:pPr>
        <w:widowControl w:val="0"/>
        <w:tabs>
          <w:tab w:val="left" w:pos="1134"/>
        </w:tabs>
        <w:spacing w:after="0" w:line="240" w:lineRule="auto"/>
        <w:ind w:firstLine="709"/>
        <w:jc w:val="both"/>
        <w:rPr>
          <w:rStyle w:val="fontstyle21"/>
        </w:rPr>
      </w:pPr>
      <w:r w:rsidRPr="00954718">
        <w:rPr>
          <w:rFonts w:ascii="Times New Roman" w:hAnsi="Times New Roman"/>
          <w:color w:val="000000"/>
          <w:sz w:val="24"/>
          <w:szCs w:val="24"/>
        </w:rPr>
        <w:t>–</w:t>
      </w:r>
      <w:r w:rsidRPr="00954718">
        <w:rPr>
          <w:rFonts w:ascii="Times New Roman" w:hAnsi="Times New Roman"/>
          <w:sz w:val="24"/>
          <w:szCs w:val="24"/>
        </w:rPr>
        <w:t xml:space="preserve"> обеспечение психолого-педагогической, коммуникативной и личностной готовности </w:t>
      </w:r>
      <w:r w:rsidRPr="00954718">
        <w:rPr>
          <w:rFonts w:ascii="Times New Roman" w:hAnsi="Times New Roman"/>
          <w:sz w:val="24"/>
          <w:szCs w:val="24"/>
        </w:rPr>
        <w:lastRenderedPageBreak/>
        <w:t>студентов к решению задач воспитания и социализации подрастающего поколения.</w:t>
      </w:r>
    </w:p>
    <w:p w:rsidR="00BE362B" w:rsidRPr="00954718" w:rsidRDefault="00BE362B" w:rsidP="00046FEB">
      <w:pPr>
        <w:widowControl w:val="0"/>
        <w:tabs>
          <w:tab w:val="left" w:pos="1134"/>
        </w:tabs>
        <w:spacing w:after="0" w:line="240" w:lineRule="auto"/>
        <w:ind w:firstLine="709"/>
        <w:jc w:val="both"/>
        <w:rPr>
          <w:rFonts w:ascii="Times New Roman" w:hAnsi="Times New Roman"/>
          <w:sz w:val="24"/>
          <w:szCs w:val="24"/>
        </w:rPr>
      </w:pPr>
    </w:p>
    <w:p w:rsidR="00BE362B" w:rsidRPr="00954718" w:rsidRDefault="00BE362B" w:rsidP="00174540">
      <w:pPr>
        <w:tabs>
          <w:tab w:val="left" w:pos="993"/>
        </w:tabs>
        <w:spacing w:after="0" w:line="240" w:lineRule="auto"/>
        <w:ind w:firstLine="709"/>
        <w:jc w:val="both"/>
        <w:rPr>
          <w:rFonts w:ascii="Times New Roman" w:hAnsi="Times New Roman"/>
          <w:bCs/>
          <w:i/>
          <w:sz w:val="24"/>
          <w:szCs w:val="24"/>
        </w:rPr>
      </w:pPr>
      <w:r w:rsidRPr="00954718">
        <w:rPr>
          <w:rFonts w:ascii="Times New Roman" w:hAnsi="Times New Roman"/>
          <w:bCs/>
          <w:i/>
          <w:sz w:val="24"/>
          <w:szCs w:val="24"/>
        </w:rPr>
        <w:t>К задачам практики относятся:</w:t>
      </w:r>
    </w:p>
    <w:p w:rsidR="00BE362B" w:rsidRPr="00954718" w:rsidRDefault="00BE362B" w:rsidP="00A62E56">
      <w:pPr>
        <w:tabs>
          <w:tab w:val="left" w:pos="993"/>
        </w:tabs>
        <w:spacing w:after="0" w:line="240" w:lineRule="auto"/>
        <w:ind w:firstLine="709"/>
        <w:jc w:val="both"/>
        <w:rPr>
          <w:rFonts w:ascii="Times New Roman" w:hAnsi="Times New Roman"/>
          <w:bCs/>
          <w:sz w:val="24"/>
          <w:szCs w:val="24"/>
        </w:rPr>
      </w:pPr>
      <w:r w:rsidRPr="00954718">
        <w:rPr>
          <w:rFonts w:ascii="Times New Roman" w:hAnsi="Times New Roman"/>
          <w:color w:val="000000"/>
          <w:sz w:val="24"/>
          <w:szCs w:val="24"/>
        </w:rPr>
        <w:t xml:space="preserve">- формирование навыков </w:t>
      </w:r>
      <w:r w:rsidRPr="00954718">
        <w:rPr>
          <w:rFonts w:ascii="Times New Roman" w:hAnsi="Times New Roman"/>
          <w:bCs/>
          <w:sz w:val="24"/>
          <w:szCs w:val="24"/>
        </w:rPr>
        <w:t>поиска, критического анализа и синтеза информации, применения системного подхода для решения поставленных задач;</w:t>
      </w:r>
    </w:p>
    <w:p w:rsidR="00BE362B" w:rsidRPr="00954718" w:rsidRDefault="00BE362B" w:rsidP="00A62E56">
      <w:pPr>
        <w:tabs>
          <w:tab w:val="left" w:pos="993"/>
        </w:tabs>
        <w:spacing w:after="0" w:line="240" w:lineRule="auto"/>
        <w:ind w:firstLine="709"/>
        <w:jc w:val="both"/>
        <w:rPr>
          <w:rFonts w:ascii="Times New Roman" w:hAnsi="Times New Roman"/>
          <w:bCs/>
          <w:sz w:val="24"/>
          <w:szCs w:val="24"/>
        </w:rPr>
      </w:pPr>
      <w:r w:rsidRPr="00954718">
        <w:rPr>
          <w:rFonts w:ascii="Times New Roman" w:hAnsi="Times New Roman"/>
          <w:color w:val="000000"/>
          <w:sz w:val="24"/>
          <w:szCs w:val="24"/>
        </w:rPr>
        <w:t xml:space="preserve">- формирование навыков </w:t>
      </w:r>
      <w:r w:rsidRPr="00954718">
        <w:rPr>
          <w:rFonts w:ascii="Times New Roman" w:hAnsi="Times New Roman"/>
          <w:bCs/>
          <w:sz w:val="24"/>
          <w:szCs w:val="24"/>
        </w:rPr>
        <w:t>социального взаимодействия и реализации своей роли в команде;</w:t>
      </w:r>
    </w:p>
    <w:p w:rsidR="00BE362B" w:rsidRPr="00954718" w:rsidRDefault="00BE362B" w:rsidP="00A62E56">
      <w:pPr>
        <w:tabs>
          <w:tab w:val="left" w:pos="993"/>
        </w:tabs>
        <w:spacing w:after="0" w:line="240" w:lineRule="auto"/>
        <w:ind w:firstLine="709"/>
        <w:jc w:val="both"/>
        <w:rPr>
          <w:rFonts w:ascii="Times New Roman" w:hAnsi="Times New Roman"/>
          <w:bCs/>
          <w:sz w:val="24"/>
          <w:szCs w:val="24"/>
        </w:rPr>
      </w:pPr>
      <w:r w:rsidRPr="00954718">
        <w:rPr>
          <w:rFonts w:ascii="Times New Roman" w:hAnsi="Times New Roman"/>
          <w:color w:val="000000"/>
          <w:sz w:val="24"/>
          <w:szCs w:val="24"/>
        </w:rPr>
        <w:t xml:space="preserve">- формирование навыков </w:t>
      </w:r>
      <w:r w:rsidRPr="00954718">
        <w:rPr>
          <w:rFonts w:ascii="Times New Roman" w:hAnsi="Times New Roman"/>
          <w:bCs/>
          <w:sz w:val="24"/>
          <w:szCs w:val="24"/>
        </w:rPr>
        <w:t>деловой коммуникации в устной и письменной формах на государственном языке Российской Федерации и иностранном(ых) языке(ах);</w:t>
      </w:r>
    </w:p>
    <w:p w:rsidR="00BE362B" w:rsidRPr="00954718" w:rsidRDefault="00BE362B" w:rsidP="00A62E56">
      <w:pPr>
        <w:tabs>
          <w:tab w:val="left" w:pos="993"/>
        </w:tabs>
        <w:spacing w:after="0" w:line="240" w:lineRule="auto"/>
        <w:ind w:firstLine="709"/>
        <w:jc w:val="both"/>
        <w:rPr>
          <w:rFonts w:ascii="Times New Roman" w:hAnsi="Times New Roman"/>
          <w:bCs/>
          <w:sz w:val="24"/>
          <w:szCs w:val="24"/>
        </w:rPr>
      </w:pPr>
      <w:r w:rsidRPr="00954718">
        <w:rPr>
          <w:rFonts w:ascii="Times New Roman" w:hAnsi="Times New Roman"/>
          <w:color w:val="000000"/>
          <w:sz w:val="24"/>
          <w:szCs w:val="24"/>
        </w:rPr>
        <w:t xml:space="preserve">- изучение </w:t>
      </w:r>
      <w:r w:rsidRPr="00954718">
        <w:rPr>
          <w:rFonts w:ascii="Times New Roman" w:hAnsi="Times New Roman"/>
          <w:bCs/>
          <w:sz w:val="24"/>
          <w:szCs w:val="24"/>
        </w:rPr>
        <w:t xml:space="preserve">основных и дополнительных образовательных программ, </w:t>
      </w:r>
      <w:r w:rsidRPr="00954718">
        <w:rPr>
          <w:rFonts w:ascii="Times New Roman" w:hAnsi="Times New Roman"/>
          <w:color w:val="000000"/>
          <w:sz w:val="24"/>
          <w:szCs w:val="24"/>
        </w:rPr>
        <w:t xml:space="preserve">формирование навыков </w:t>
      </w:r>
      <w:r w:rsidRPr="00954718">
        <w:rPr>
          <w:rFonts w:ascii="Times New Roman" w:hAnsi="Times New Roman"/>
          <w:bCs/>
          <w:sz w:val="24"/>
          <w:szCs w:val="24"/>
        </w:rPr>
        <w:t>разработки отдельных их компонентов (в том числе с использованием информационно-коммуникационных технологий);</w:t>
      </w:r>
    </w:p>
    <w:p w:rsidR="00BE362B" w:rsidRDefault="00BE362B" w:rsidP="00A62E56">
      <w:pPr>
        <w:tabs>
          <w:tab w:val="left" w:pos="993"/>
        </w:tabs>
        <w:spacing w:after="0" w:line="240" w:lineRule="auto"/>
        <w:ind w:firstLine="709"/>
        <w:jc w:val="both"/>
        <w:rPr>
          <w:rFonts w:ascii="Times New Roman" w:hAnsi="Times New Roman"/>
          <w:bCs/>
          <w:sz w:val="24"/>
          <w:szCs w:val="24"/>
        </w:rPr>
      </w:pPr>
      <w:r w:rsidRPr="00954718">
        <w:rPr>
          <w:rFonts w:ascii="Times New Roman" w:hAnsi="Times New Roman"/>
          <w:color w:val="000000"/>
          <w:sz w:val="24"/>
          <w:szCs w:val="24"/>
        </w:rPr>
        <w:t xml:space="preserve">- формирование навыков </w:t>
      </w:r>
      <w:r w:rsidRPr="00954718">
        <w:rPr>
          <w:rFonts w:ascii="Times New Roman" w:hAnsi="Times New Roman"/>
          <w:bCs/>
          <w:sz w:val="24"/>
          <w:szCs w:val="24"/>
        </w:rPr>
        <w:t>успешного взаимодействия в различных ситуациях педагогического общения.</w:t>
      </w:r>
    </w:p>
    <w:p w:rsidR="00954718" w:rsidRPr="00954718" w:rsidRDefault="00954718" w:rsidP="00954718">
      <w:pPr>
        <w:pStyle w:val="a5"/>
        <w:tabs>
          <w:tab w:val="left" w:pos="4271"/>
          <w:tab w:val="left" w:pos="5239"/>
          <w:tab w:val="left" w:pos="6496"/>
          <w:tab w:val="left" w:pos="6841"/>
          <w:tab w:val="left" w:pos="8438"/>
          <w:tab w:val="left" w:pos="9232"/>
          <w:tab w:val="left" w:pos="10045"/>
        </w:tabs>
        <w:spacing w:after="0"/>
        <w:ind w:firstLine="709"/>
        <w:jc w:val="both"/>
        <w:rPr>
          <w:rFonts w:ascii="Times New Roman" w:hAnsi="Times New Roman"/>
          <w:color w:val="000000"/>
          <w:sz w:val="24"/>
          <w:szCs w:val="24"/>
        </w:rPr>
      </w:pPr>
      <w:r w:rsidRPr="00954718">
        <w:rPr>
          <w:rFonts w:ascii="Times New Roman" w:hAnsi="Times New Roman"/>
          <w:sz w:val="24"/>
          <w:szCs w:val="24"/>
        </w:rPr>
        <w:t xml:space="preserve">Учебная (социально-значимая) практика К.М.02.04(У) </w:t>
      </w:r>
      <w:r w:rsidRPr="00954718">
        <w:rPr>
          <w:rFonts w:ascii="Times New Roman" w:hAnsi="Times New Roman"/>
          <w:color w:val="000000"/>
          <w:sz w:val="24"/>
          <w:szCs w:val="24"/>
        </w:rPr>
        <w:t xml:space="preserve">входит в Коммуникативный модуль К.М.02, </w:t>
      </w:r>
      <w:r w:rsidRPr="00954718">
        <w:rPr>
          <w:rFonts w:ascii="Times New Roman" w:hAnsi="Times New Roman"/>
          <w:sz w:val="24"/>
          <w:szCs w:val="24"/>
        </w:rPr>
        <w:t xml:space="preserve">относящийся к обязательной части блока 1 «Дисциплины (модули)» образовательной программы бакалавриата, </w:t>
      </w:r>
    </w:p>
    <w:p w:rsidR="00954718" w:rsidRPr="00954718" w:rsidRDefault="00954718" w:rsidP="00954718">
      <w:pPr>
        <w:autoSpaceDE w:val="0"/>
        <w:autoSpaceDN w:val="0"/>
        <w:adjustRightInd w:val="0"/>
        <w:spacing w:after="0" w:line="240" w:lineRule="auto"/>
        <w:ind w:firstLine="708"/>
        <w:rPr>
          <w:rFonts w:ascii="Times New Roman" w:hAnsi="Times New Roman"/>
          <w:sz w:val="24"/>
          <w:szCs w:val="24"/>
        </w:rPr>
      </w:pPr>
      <w:r w:rsidRPr="00954718">
        <w:rPr>
          <w:rFonts w:ascii="Times New Roman" w:hAnsi="Times New Roman"/>
          <w:color w:val="000000"/>
          <w:sz w:val="24"/>
          <w:szCs w:val="24"/>
        </w:rPr>
        <w:t xml:space="preserve">и </w:t>
      </w:r>
      <w:r w:rsidRPr="00954718">
        <w:rPr>
          <w:rFonts w:ascii="Times New Roman" w:hAnsi="Times New Roman"/>
          <w:sz w:val="24"/>
          <w:szCs w:val="24"/>
        </w:rPr>
        <w:t>базируется на изучении следующих дисциплин:</w:t>
      </w:r>
    </w:p>
    <w:p w:rsidR="00954718" w:rsidRPr="00954718" w:rsidRDefault="00954718" w:rsidP="00954718">
      <w:pPr>
        <w:pStyle w:val="60"/>
        <w:numPr>
          <w:ilvl w:val="0"/>
          <w:numId w:val="13"/>
        </w:numPr>
        <w:shd w:val="clear" w:color="auto" w:fill="auto"/>
        <w:tabs>
          <w:tab w:val="left" w:pos="1162"/>
        </w:tabs>
        <w:spacing w:line="240" w:lineRule="auto"/>
        <w:rPr>
          <w:iCs/>
          <w:sz w:val="24"/>
          <w:szCs w:val="24"/>
        </w:rPr>
      </w:pPr>
      <w:r w:rsidRPr="00954718">
        <w:rPr>
          <w:iCs/>
          <w:sz w:val="24"/>
          <w:szCs w:val="24"/>
        </w:rPr>
        <w:t>Иностранный язык;</w:t>
      </w:r>
    </w:p>
    <w:p w:rsidR="00954718" w:rsidRPr="00954718" w:rsidRDefault="00954718" w:rsidP="00954718">
      <w:pPr>
        <w:pStyle w:val="60"/>
        <w:numPr>
          <w:ilvl w:val="0"/>
          <w:numId w:val="13"/>
        </w:numPr>
        <w:shd w:val="clear" w:color="auto" w:fill="auto"/>
        <w:tabs>
          <w:tab w:val="left" w:pos="1162"/>
        </w:tabs>
        <w:spacing w:line="240" w:lineRule="auto"/>
        <w:rPr>
          <w:iCs/>
          <w:sz w:val="24"/>
          <w:szCs w:val="24"/>
        </w:rPr>
      </w:pPr>
      <w:r w:rsidRPr="00954718">
        <w:rPr>
          <w:iCs/>
          <w:sz w:val="24"/>
          <w:szCs w:val="24"/>
        </w:rPr>
        <w:t>Речевые практики;</w:t>
      </w:r>
    </w:p>
    <w:p w:rsidR="00954718" w:rsidRPr="00954718" w:rsidRDefault="00954718" w:rsidP="00954718">
      <w:pPr>
        <w:pStyle w:val="60"/>
        <w:numPr>
          <w:ilvl w:val="0"/>
          <w:numId w:val="13"/>
        </w:numPr>
        <w:shd w:val="clear" w:color="auto" w:fill="auto"/>
        <w:tabs>
          <w:tab w:val="left" w:pos="1162"/>
        </w:tabs>
        <w:spacing w:line="240" w:lineRule="auto"/>
        <w:rPr>
          <w:iCs/>
          <w:sz w:val="24"/>
          <w:szCs w:val="24"/>
        </w:rPr>
      </w:pPr>
      <w:r w:rsidRPr="00954718">
        <w:rPr>
          <w:iCs/>
          <w:sz w:val="24"/>
          <w:szCs w:val="24"/>
        </w:rPr>
        <w:t>ИКТ и медиаинформационная грамотность.</w:t>
      </w:r>
    </w:p>
    <w:p w:rsidR="00954718" w:rsidRPr="00954718" w:rsidRDefault="00954718" w:rsidP="00954718">
      <w:pPr>
        <w:autoSpaceDE w:val="0"/>
        <w:autoSpaceDN w:val="0"/>
        <w:adjustRightInd w:val="0"/>
        <w:spacing w:after="0" w:line="240" w:lineRule="auto"/>
        <w:ind w:firstLine="708"/>
        <w:jc w:val="both"/>
        <w:rPr>
          <w:rFonts w:ascii="Times New Roman" w:hAnsi="Times New Roman"/>
          <w:color w:val="000000"/>
          <w:sz w:val="24"/>
          <w:szCs w:val="24"/>
        </w:rPr>
      </w:pPr>
      <w:r w:rsidRPr="00954718">
        <w:rPr>
          <w:rFonts w:ascii="Times New Roman" w:hAnsi="Times New Roman"/>
          <w:color w:val="000000"/>
          <w:sz w:val="24"/>
          <w:szCs w:val="24"/>
        </w:rPr>
        <w:t>Реализуется на 1 курсе во 2 семестре; на 2 курсе в 3 семестре; на 2 курсе в 4 семестре.</w:t>
      </w:r>
    </w:p>
    <w:p w:rsidR="00954718" w:rsidRPr="00954718" w:rsidRDefault="00954718" w:rsidP="00954718">
      <w:pPr>
        <w:autoSpaceDE w:val="0"/>
        <w:autoSpaceDN w:val="0"/>
        <w:adjustRightInd w:val="0"/>
        <w:spacing w:after="0" w:line="240" w:lineRule="auto"/>
        <w:ind w:firstLine="708"/>
        <w:jc w:val="both"/>
        <w:rPr>
          <w:rFonts w:ascii="Times New Roman" w:hAnsi="Times New Roman"/>
          <w:color w:val="000000"/>
          <w:sz w:val="24"/>
          <w:szCs w:val="24"/>
        </w:rPr>
      </w:pPr>
      <w:r w:rsidRPr="00954718">
        <w:rPr>
          <w:rFonts w:ascii="Times New Roman" w:hAnsi="Times New Roman"/>
          <w:color w:val="000000"/>
          <w:sz w:val="24"/>
          <w:szCs w:val="24"/>
        </w:rPr>
        <w:t xml:space="preserve">Общая продолжительность – 108 ч. (12 дней). </w:t>
      </w:r>
    </w:p>
    <w:p w:rsidR="00954718" w:rsidRPr="00954718" w:rsidRDefault="00954718" w:rsidP="00954718">
      <w:pPr>
        <w:autoSpaceDE w:val="0"/>
        <w:autoSpaceDN w:val="0"/>
        <w:adjustRightInd w:val="0"/>
        <w:spacing w:after="0" w:line="240" w:lineRule="auto"/>
        <w:jc w:val="both"/>
        <w:rPr>
          <w:rFonts w:ascii="Times New Roman" w:hAnsi="Times New Roman"/>
          <w:sz w:val="24"/>
          <w:szCs w:val="24"/>
          <w:lang w:eastAsia="en-US"/>
        </w:rPr>
      </w:pPr>
      <w:r w:rsidRPr="00954718">
        <w:rPr>
          <w:rFonts w:ascii="Times New Roman" w:hAnsi="Times New Roman"/>
          <w:color w:val="000000"/>
          <w:sz w:val="24"/>
          <w:szCs w:val="24"/>
        </w:rPr>
        <w:tab/>
        <w:t>Общая трудоемкость практики 3 з.е.</w:t>
      </w:r>
    </w:p>
    <w:p w:rsidR="004A1E53" w:rsidRPr="004A1E53" w:rsidRDefault="004A1E53" w:rsidP="004A1E53">
      <w:pPr>
        <w:ind w:firstLine="708"/>
        <w:jc w:val="both"/>
        <w:rPr>
          <w:rStyle w:val="fontstyle01"/>
          <w:b/>
          <w:bCs/>
          <w:color w:val="C00000"/>
          <w:sz w:val="24"/>
          <w:szCs w:val="24"/>
        </w:rPr>
      </w:pPr>
      <w:r w:rsidRPr="004A1E53">
        <w:rPr>
          <w:rStyle w:val="fontstyle01"/>
          <w:b/>
          <w:bCs/>
          <w:color w:val="C00000"/>
          <w:sz w:val="24"/>
          <w:szCs w:val="24"/>
        </w:rPr>
        <w:t>Обратите внимание! Часть практик студент проходит в дошкольной образовательной организации, часть  - в организации среднего общего образования!</w:t>
      </w:r>
    </w:p>
    <w:p w:rsidR="00954718" w:rsidRPr="00954718" w:rsidRDefault="00954718" w:rsidP="00A62E56">
      <w:pPr>
        <w:tabs>
          <w:tab w:val="left" w:pos="993"/>
        </w:tabs>
        <w:spacing w:after="0" w:line="240" w:lineRule="auto"/>
        <w:ind w:firstLine="709"/>
        <w:jc w:val="both"/>
        <w:rPr>
          <w:rFonts w:ascii="Times New Roman" w:hAnsi="Times New Roman"/>
          <w:bCs/>
          <w:sz w:val="24"/>
          <w:szCs w:val="24"/>
        </w:rPr>
      </w:pPr>
    </w:p>
    <w:p w:rsidR="00BE362B" w:rsidRPr="00954718" w:rsidRDefault="00BE362B" w:rsidP="001C13DE">
      <w:pPr>
        <w:spacing w:after="0" w:line="240" w:lineRule="auto"/>
        <w:jc w:val="both"/>
        <w:rPr>
          <w:rFonts w:ascii="Times New Roman" w:hAnsi="Times New Roman"/>
          <w:color w:val="000000"/>
          <w:sz w:val="24"/>
          <w:szCs w:val="24"/>
        </w:rPr>
      </w:pPr>
    </w:p>
    <w:p w:rsidR="00954718" w:rsidRPr="00954718" w:rsidRDefault="00954718" w:rsidP="00954718">
      <w:pPr>
        <w:pStyle w:val="31"/>
        <w:shd w:val="clear" w:color="auto" w:fill="auto"/>
        <w:spacing w:after="0" w:line="360" w:lineRule="auto"/>
        <w:rPr>
          <w:b/>
          <w:bCs/>
          <w:color w:val="auto"/>
        </w:rPr>
      </w:pPr>
      <w:r w:rsidRPr="00954718">
        <w:rPr>
          <w:rStyle w:val="fontstyle01"/>
          <w:b/>
          <w:color w:val="auto"/>
          <w:sz w:val="24"/>
          <w:szCs w:val="24"/>
        </w:rPr>
        <w:t xml:space="preserve">3. </w:t>
      </w:r>
      <w:r w:rsidRPr="00954718">
        <w:rPr>
          <w:b/>
          <w:bCs/>
          <w:color w:val="auto"/>
        </w:rPr>
        <w:t xml:space="preserve">Формы и способы </w:t>
      </w:r>
      <w:r w:rsidR="00B928E9" w:rsidRPr="00B928E9">
        <w:rPr>
          <w:b/>
          <w:bCs/>
          <w:color w:val="auto"/>
        </w:rPr>
        <w:t xml:space="preserve">проведения </w:t>
      </w:r>
      <w:r w:rsidR="005A41F7" w:rsidRPr="00B928E9">
        <w:rPr>
          <w:rStyle w:val="fontstyle01"/>
          <w:b/>
          <w:sz w:val="24"/>
          <w:szCs w:val="24"/>
        </w:rPr>
        <w:t>практической подготовки при реализации</w:t>
      </w:r>
      <w:r w:rsidR="005A41F7">
        <w:rPr>
          <w:rStyle w:val="fontstyle01"/>
          <w:b/>
          <w:sz w:val="24"/>
          <w:szCs w:val="24"/>
        </w:rPr>
        <w:t xml:space="preserve"> учебной практики (</w:t>
      </w:r>
      <w:r w:rsidR="005A41F7" w:rsidRPr="00954718">
        <w:rPr>
          <w:rStyle w:val="fontstyle01"/>
          <w:b/>
          <w:sz w:val="24"/>
          <w:szCs w:val="24"/>
        </w:rPr>
        <w:t>социально-значимой практики</w:t>
      </w:r>
      <w:r w:rsidR="005A41F7">
        <w:rPr>
          <w:rStyle w:val="fontstyle01"/>
          <w:b/>
          <w:sz w:val="24"/>
          <w:szCs w:val="24"/>
        </w:rPr>
        <w:t>)</w:t>
      </w:r>
    </w:p>
    <w:p w:rsidR="00954718" w:rsidRDefault="00954718" w:rsidP="00954718">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w:t>
      </w:r>
      <w:r w:rsidRPr="002B71AF">
        <w:rPr>
          <w:rFonts w:ascii="Times New Roman" w:hAnsi="Times New Roman"/>
          <w:sz w:val="24"/>
          <w:szCs w:val="24"/>
        </w:rPr>
        <w:t xml:space="preserve"> программы </w:t>
      </w:r>
      <w:r w:rsidR="004A1E53">
        <w:rPr>
          <w:rFonts w:ascii="Times New Roman" w:hAnsi="Times New Roman"/>
          <w:sz w:val="24"/>
          <w:szCs w:val="24"/>
        </w:rPr>
        <w:t>«Дошкольное образование»  и «Начальное  образование»</w:t>
      </w:r>
      <w:r w:rsidRPr="002B71AF">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p>
    <w:p w:rsidR="00954718" w:rsidRDefault="00954718" w:rsidP="00954718">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954718" w:rsidRPr="0035273E" w:rsidRDefault="00954718" w:rsidP="00954718">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BE362B" w:rsidRPr="00954718" w:rsidRDefault="00BE362B" w:rsidP="003F0B31">
      <w:pPr>
        <w:pStyle w:val="31"/>
        <w:shd w:val="clear" w:color="auto" w:fill="auto"/>
        <w:spacing w:after="0" w:line="240" w:lineRule="auto"/>
        <w:ind w:firstLine="709"/>
        <w:jc w:val="both"/>
        <w:rPr>
          <w:b/>
          <w:i/>
        </w:rPr>
      </w:pPr>
      <w:r w:rsidRPr="00954718">
        <w:rPr>
          <w:b/>
          <w:i/>
        </w:rPr>
        <w:t>Учебная (социально-значимая) практика</w:t>
      </w:r>
      <w:r w:rsidRPr="00954718">
        <w:rPr>
          <w:rStyle w:val="fontstyle21"/>
          <w:b/>
          <w:i/>
        </w:rPr>
        <w:t xml:space="preserve"> проводится набазе образовательных организаций </w:t>
      </w:r>
      <w:r w:rsidR="008974A9" w:rsidRPr="00954718">
        <w:rPr>
          <w:rStyle w:val="fontstyle21"/>
          <w:b/>
          <w:i/>
        </w:rPr>
        <w:t xml:space="preserve">среднего </w:t>
      </w:r>
      <w:r w:rsidRPr="00954718">
        <w:rPr>
          <w:rStyle w:val="fontstyle21"/>
          <w:b/>
          <w:i/>
        </w:rPr>
        <w:t>общего образования</w:t>
      </w:r>
      <w:r w:rsidR="004A1E53">
        <w:rPr>
          <w:rStyle w:val="fontstyle21"/>
          <w:b/>
          <w:i/>
        </w:rPr>
        <w:t xml:space="preserve"> (часть 1,3), дошкольного образования (часть 2)</w:t>
      </w:r>
      <w:r w:rsidRPr="00954718">
        <w:rPr>
          <w:rStyle w:val="fontstyle21"/>
          <w:b/>
          <w:i/>
        </w:rPr>
        <w:t>.</w:t>
      </w:r>
      <w:r w:rsidR="00954718">
        <w:rPr>
          <w:rStyle w:val="fontstyle21"/>
          <w:b/>
          <w:i/>
        </w:rPr>
        <w:t xml:space="preserve"> Руководителем практики от профильной организации </w:t>
      </w:r>
      <w:r w:rsidR="004A1E53">
        <w:rPr>
          <w:rStyle w:val="fontstyle21"/>
          <w:b/>
          <w:i/>
        </w:rPr>
        <w:t xml:space="preserve">при прохождении части 1,3 практики </w:t>
      </w:r>
      <w:r w:rsidR="00954718">
        <w:rPr>
          <w:rStyle w:val="fontstyle21"/>
          <w:b/>
          <w:i/>
        </w:rPr>
        <w:t>должен быть учитель начальных классов.</w:t>
      </w:r>
      <w:r w:rsidR="004A1E53">
        <w:rPr>
          <w:rStyle w:val="fontstyle21"/>
          <w:b/>
          <w:i/>
        </w:rPr>
        <w:t xml:space="preserve"> Руководителем практики при прохождении части 2  - воспитатель. </w:t>
      </w:r>
    </w:p>
    <w:p w:rsidR="00BE362B" w:rsidRPr="00954718" w:rsidRDefault="00BE362B" w:rsidP="000238BC">
      <w:pPr>
        <w:spacing w:after="0" w:line="240" w:lineRule="auto"/>
        <w:ind w:firstLine="708"/>
        <w:jc w:val="both"/>
        <w:rPr>
          <w:rFonts w:ascii="Times New Roman" w:hAnsi="Times New Roman"/>
          <w:sz w:val="24"/>
          <w:szCs w:val="24"/>
        </w:rPr>
      </w:pPr>
      <w:r w:rsidRPr="00954718">
        <w:rPr>
          <w:rFonts w:ascii="Times New Roman" w:hAnsi="Times New Roman"/>
          <w:sz w:val="24"/>
          <w:szCs w:val="24"/>
        </w:rPr>
        <w:t xml:space="preserve">Обучающиеся проходят практику на основе договоров </w:t>
      </w:r>
      <w:r w:rsidR="00954718">
        <w:rPr>
          <w:rFonts w:ascii="Times New Roman" w:hAnsi="Times New Roman"/>
          <w:sz w:val="24"/>
          <w:szCs w:val="24"/>
        </w:rPr>
        <w:t xml:space="preserve">о практической подготовке </w:t>
      </w:r>
      <w:r w:rsidRPr="00954718">
        <w:rPr>
          <w:rFonts w:ascii="Times New Roman" w:hAnsi="Times New Roman"/>
          <w:sz w:val="24"/>
          <w:szCs w:val="24"/>
        </w:rPr>
        <w:t>с образовательными организациями.</w:t>
      </w:r>
    </w:p>
    <w:p w:rsidR="00954718" w:rsidRPr="00BB73A8" w:rsidRDefault="00954718" w:rsidP="00954718">
      <w:pPr>
        <w:spacing w:after="0" w:line="240" w:lineRule="auto"/>
        <w:ind w:firstLine="709"/>
        <w:jc w:val="both"/>
        <w:rPr>
          <w:rFonts w:ascii="Times New Roman" w:hAnsi="Times New Roman"/>
          <w:sz w:val="24"/>
          <w:szCs w:val="24"/>
        </w:rPr>
      </w:pPr>
      <w:r w:rsidRPr="00BB73A8">
        <w:rPr>
          <w:rFonts w:ascii="Times New Roman" w:hAnsi="Times New Roman"/>
          <w:sz w:val="24"/>
          <w:szCs w:val="24"/>
        </w:rPr>
        <w:lastRenderedPageBreak/>
        <w:t>Для лиц с ограниченными возможностями здоровья при реализации учебной практики 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954718" w:rsidRDefault="00954718" w:rsidP="00954718">
      <w:pPr>
        <w:spacing w:after="0" w:line="240" w:lineRule="auto"/>
        <w:ind w:firstLine="709"/>
        <w:jc w:val="both"/>
        <w:rPr>
          <w:rFonts w:ascii="Times New Roman" w:hAnsi="Times New Roman"/>
          <w:sz w:val="24"/>
          <w:szCs w:val="24"/>
        </w:rPr>
      </w:pPr>
    </w:p>
    <w:p w:rsidR="00954718" w:rsidRPr="00954718" w:rsidRDefault="00954718" w:rsidP="00954718">
      <w:pPr>
        <w:spacing w:after="0" w:line="360" w:lineRule="auto"/>
        <w:jc w:val="center"/>
        <w:rPr>
          <w:rStyle w:val="fontstyle01"/>
          <w:b/>
          <w:sz w:val="24"/>
          <w:szCs w:val="24"/>
        </w:rPr>
      </w:pPr>
      <w:r w:rsidRPr="00954718">
        <w:rPr>
          <w:rStyle w:val="fontstyle01"/>
          <w:b/>
          <w:sz w:val="24"/>
          <w:szCs w:val="24"/>
        </w:rPr>
        <w:t>4.</w:t>
      </w:r>
      <w:r w:rsidRPr="00B928E9">
        <w:rPr>
          <w:rFonts w:ascii="Times New Roman" w:hAnsi="Times New Roman"/>
          <w:b/>
          <w:sz w:val="24"/>
          <w:szCs w:val="24"/>
        </w:rPr>
        <w:t>Организация</w:t>
      </w:r>
      <w:r w:rsidR="005A41F7" w:rsidRPr="00B928E9">
        <w:rPr>
          <w:rStyle w:val="fontstyle01"/>
          <w:b/>
          <w:sz w:val="24"/>
          <w:szCs w:val="24"/>
        </w:rPr>
        <w:t>практической подготовки при реализации</w:t>
      </w:r>
      <w:r w:rsidR="005A41F7">
        <w:rPr>
          <w:rStyle w:val="fontstyle01"/>
          <w:b/>
          <w:sz w:val="24"/>
          <w:szCs w:val="24"/>
        </w:rPr>
        <w:t xml:space="preserve"> учебной практики (</w:t>
      </w:r>
      <w:r w:rsidR="005A41F7" w:rsidRPr="00954718">
        <w:rPr>
          <w:rStyle w:val="fontstyle01"/>
          <w:b/>
          <w:sz w:val="24"/>
          <w:szCs w:val="24"/>
        </w:rPr>
        <w:t>социально-значимой практики</w:t>
      </w:r>
      <w:r w:rsidR="005A41F7">
        <w:rPr>
          <w:rStyle w:val="fontstyle01"/>
          <w:b/>
          <w:sz w:val="24"/>
          <w:szCs w:val="24"/>
        </w:rPr>
        <w:t>)</w:t>
      </w:r>
    </w:p>
    <w:p w:rsidR="00954718" w:rsidRPr="00BB73A8" w:rsidRDefault="00954718" w:rsidP="00954718">
      <w:pPr>
        <w:pStyle w:val="31"/>
        <w:shd w:val="clear" w:color="auto" w:fill="auto"/>
        <w:spacing w:after="0" w:line="240" w:lineRule="auto"/>
        <w:ind w:firstLine="709"/>
        <w:jc w:val="both"/>
      </w:pPr>
      <w:bookmarkStart w:id="1" w:name="bookmark10"/>
      <w:r w:rsidRPr="00BB73A8">
        <w:t>Общее руководство практик</w:t>
      </w:r>
      <w:r>
        <w:t>ой</w:t>
      </w:r>
      <w:r w:rsidRPr="00BB73A8">
        <w:t xml:space="preserve"> осуществляет Омская гуманитарная академия:</w:t>
      </w:r>
    </w:p>
    <w:p w:rsidR="00954718" w:rsidRPr="00BB73A8" w:rsidRDefault="00954718" w:rsidP="00954718">
      <w:pPr>
        <w:pStyle w:val="31"/>
        <w:widowControl/>
        <w:numPr>
          <w:ilvl w:val="0"/>
          <w:numId w:val="21"/>
        </w:numPr>
        <w:shd w:val="clear" w:color="auto" w:fill="auto"/>
        <w:tabs>
          <w:tab w:val="left" w:pos="892"/>
        </w:tabs>
        <w:spacing w:after="0" w:line="240" w:lineRule="auto"/>
        <w:jc w:val="both"/>
      </w:pPr>
      <w:r w:rsidRPr="00BB73A8">
        <w:t>устанавливает календарные графики программы реализации учебной практики;</w:t>
      </w:r>
    </w:p>
    <w:p w:rsidR="00954718" w:rsidRPr="00BB73A8" w:rsidRDefault="00954718" w:rsidP="00954718">
      <w:pPr>
        <w:pStyle w:val="31"/>
        <w:widowControl/>
        <w:numPr>
          <w:ilvl w:val="0"/>
          <w:numId w:val="21"/>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954718" w:rsidRPr="00BB73A8" w:rsidRDefault="00954718" w:rsidP="00954718">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954718" w:rsidRPr="00BB73A8" w:rsidRDefault="00954718" w:rsidP="00954718">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ОмГА.</w:t>
      </w:r>
    </w:p>
    <w:p w:rsidR="00954718" w:rsidRDefault="00954718" w:rsidP="00954718">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Pr="00BB73A8">
        <w:rPr>
          <w:rFonts w:ascii="Times New Roman" w:hAnsi="Times New Roman"/>
          <w:sz w:val="24"/>
          <w:szCs w:val="24"/>
        </w:rPr>
        <w:t xml:space="preserve">учебной практики (выпускающей кафедры): </w:t>
      </w:r>
    </w:p>
    <w:p w:rsidR="00954718" w:rsidRDefault="00954718" w:rsidP="0095471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954718" w:rsidRDefault="00954718" w:rsidP="0095471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954718" w:rsidRDefault="00954718" w:rsidP="0095471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954718" w:rsidRDefault="00954718" w:rsidP="0095471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954718" w:rsidRPr="0035273E" w:rsidRDefault="00954718" w:rsidP="00954718">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Руководитель практики от ОмГА:</w:t>
      </w:r>
    </w:p>
    <w:p w:rsidR="00954718" w:rsidRPr="0035273E" w:rsidRDefault="00954718" w:rsidP="00954718">
      <w:pPr>
        <w:pStyle w:val="ab"/>
        <w:numPr>
          <w:ilvl w:val="0"/>
          <w:numId w:val="22"/>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954718" w:rsidRPr="0035273E" w:rsidRDefault="00954718" w:rsidP="00954718">
      <w:pPr>
        <w:pStyle w:val="s1"/>
        <w:numPr>
          <w:ilvl w:val="0"/>
          <w:numId w:val="22"/>
        </w:numPr>
        <w:shd w:val="clear" w:color="auto" w:fill="FFFFFF"/>
        <w:spacing w:before="0" w:beforeAutospacing="0" w:after="0" w:afterAutospacing="0"/>
        <w:contextualSpacing/>
        <w:jc w:val="both"/>
        <w:rPr>
          <w:bCs/>
          <w:color w:val="000000"/>
        </w:rPr>
      </w:pPr>
      <w:r w:rsidRPr="0035273E">
        <w:rPr>
          <w:bCs/>
          <w:color w:val="000000"/>
        </w:rPr>
        <w:t>разрабатывает при необходимости  индивидуальные задания для обучающихся, выполняемые в период практики;</w:t>
      </w:r>
    </w:p>
    <w:p w:rsidR="00954718" w:rsidRPr="00BB73A8" w:rsidRDefault="00954718" w:rsidP="00954718">
      <w:pPr>
        <w:pStyle w:val="s1"/>
        <w:numPr>
          <w:ilvl w:val="0"/>
          <w:numId w:val="22"/>
        </w:numPr>
        <w:shd w:val="clear" w:color="auto" w:fill="FFFFFF"/>
        <w:spacing w:before="0" w:beforeAutospacing="0" w:after="0" w:afterAutospacing="0"/>
        <w:contextualSpacing/>
        <w:jc w:val="both"/>
        <w:rPr>
          <w:bCs/>
          <w:color w:val="000000"/>
        </w:rPr>
      </w:pPr>
      <w:r w:rsidRPr="0035273E">
        <w:rPr>
          <w:bCs/>
          <w:color w:val="000000"/>
        </w:rPr>
        <w:t>осуществляет контроль за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954718" w:rsidRPr="00BB73A8" w:rsidRDefault="00954718" w:rsidP="00954718">
      <w:pPr>
        <w:pStyle w:val="s1"/>
        <w:numPr>
          <w:ilvl w:val="0"/>
          <w:numId w:val="22"/>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954718" w:rsidRDefault="00954718" w:rsidP="00954718">
      <w:pPr>
        <w:pStyle w:val="s1"/>
        <w:shd w:val="clear" w:color="auto" w:fill="FFFFFF"/>
        <w:spacing w:before="0" w:beforeAutospacing="0" w:after="0" w:afterAutospacing="0"/>
        <w:ind w:firstLine="709"/>
        <w:jc w:val="both"/>
        <w:rPr>
          <w:b/>
        </w:rPr>
      </w:pPr>
      <w:r w:rsidRPr="0035273E">
        <w:rPr>
          <w:b/>
        </w:rPr>
        <w:t>Функции руководителя учебной практики (</w:t>
      </w:r>
      <w:r w:rsidR="00B92544">
        <w:rPr>
          <w:b/>
        </w:rPr>
        <w:t>социально-значимой</w:t>
      </w:r>
      <w:r w:rsidRPr="0035273E">
        <w:rPr>
          <w:b/>
        </w:rPr>
        <w:t xml:space="preserve">) от </w:t>
      </w:r>
      <w:r>
        <w:rPr>
          <w:b/>
        </w:rPr>
        <w:t>О</w:t>
      </w:r>
      <w:r w:rsidRPr="0035273E">
        <w:rPr>
          <w:b/>
        </w:rPr>
        <w:t>мской гуманитарной академии  возлагаются на преподавателей кафедры педагогики,</w:t>
      </w:r>
      <w:r>
        <w:rPr>
          <w:b/>
        </w:rPr>
        <w:t xml:space="preserve"> психологии и социальной работы</w:t>
      </w:r>
      <w:r w:rsidRPr="0035273E">
        <w:rPr>
          <w:b/>
        </w:rPr>
        <w:t xml:space="preserve">. </w:t>
      </w:r>
    </w:p>
    <w:p w:rsidR="00954718" w:rsidRPr="0035273E" w:rsidRDefault="00954718" w:rsidP="00954718">
      <w:pPr>
        <w:spacing w:line="240" w:lineRule="auto"/>
        <w:ind w:firstLine="709"/>
        <w:contextualSpacing/>
        <w:jc w:val="both"/>
        <w:rPr>
          <w:rFonts w:ascii="Times New Roman" w:hAnsi="Times New Roman"/>
          <w:sz w:val="24"/>
          <w:szCs w:val="24"/>
          <w:shd w:val="clear" w:color="auto" w:fill="FFFFFF"/>
        </w:rPr>
      </w:pPr>
      <w:r w:rsidRPr="00954718">
        <w:rPr>
          <w:rFonts w:ascii="Times New Roman" w:hAnsi="Times New Roman"/>
          <w:b/>
          <w:i/>
          <w:sz w:val="24"/>
          <w:szCs w:val="24"/>
          <w:shd w:val="clear" w:color="auto" w:fill="FFFFFF"/>
        </w:rPr>
        <w:t>Руководителем практики от профильной организации должен быть учитель начальных классов</w:t>
      </w:r>
      <w:r w:rsidR="00112553">
        <w:rPr>
          <w:rFonts w:ascii="Times New Roman" w:hAnsi="Times New Roman"/>
          <w:b/>
          <w:i/>
          <w:sz w:val="24"/>
          <w:szCs w:val="24"/>
          <w:shd w:val="clear" w:color="auto" w:fill="FFFFFF"/>
        </w:rPr>
        <w:t xml:space="preserve"> (часть 1,3), воспитатель (часть 2)</w:t>
      </w:r>
      <w:r w:rsidRPr="00954718">
        <w:rPr>
          <w:rFonts w:ascii="Times New Roman" w:hAnsi="Times New Roman"/>
          <w:b/>
          <w:i/>
          <w:sz w:val="24"/>
          <w:szCs w:val="24"/>
          <w:shd w:val="clear" w:color="auto" w:fill="FFFFFF"/>
        </w:rPr>
        <w:t>.</w:t>
      </w:r>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954718">
        <w:rPr>
          <w:rStyle w:val="markedcontent"/>
          <w:rFonts w:ascii="Times New Roman" w:hAnsi="Times New Roman"/>
          <w:sz w:val="24"/>
          <w:szCs w:val="24"/>
        </w:rPr>
        <w:t>Педагог (педагогическая деятельно</w:t>
      </w:r>
      <w:r>
        <w:rPr>
          <w:rStyle w:val="markedcontent"/>
          <w:rFonts w:ascii="Times New Roman" w:hAnsi="Times New Roman"/>
          <w:sz w:val="24"/>
          <w:szCs w:val="24"/>
        </w:rPr>
        <w:t xml:space="preserve">сть в дошкольном, </w:t>
      </w:r>
      <w:r w:rsidRPr="00954718">
        <w:rPr>
          <w:rStyle w:val="markedcontent"/>
          <w:rFonts w:ascii="Times New Roman" w:hAnsi="Times New Roman"/>
          <w:sz w:val="24"/>
          <w:szCs w:val="24"/>
        </w:rPr>
        <w:t>начальном общем, основном общем, среднем общем образовании) (воспитатель, учитель)</w:t>
      </w:r>
      <w:r w:rsidRPr="00F00750">
        <w:rPr>
          <w:rFonts w:ascii="Times New Roman" w:hAnsi="Times New Roman"/>
          <w:sz w:val="24"/>
          <w:szCs w:val="24"/>
          <w:lang w:eastAsia="hi-IN" w:bidi="hi-IN"/>
        </w:rPr>
        <w:t>» от</w:t>
      </w:r>
      <w:r w:rsidRPr="00954718">
        <w:rPr>
          <w:rStyle w:val="markedcontent"/>
          <w:rFonts w:ascii="Times New Roman" w:hAnsi="Times New Roman"/>
          <w:sz w:val="24"/>
          <w:szCs w:val="24"/>
        </w:rPr>
        <w:t>«8» октября 2013г. No 544н</w:t>
      </w:r>
      <w:r w:rsidRPr="00954718">
        <w:rPr>
          <w:rFonts w:ascii="Times New Roman" w:hAnsi="Times New Roman"/>
          <w:sz w:val="24"/>
          <w:szCs w:val="24"/>
          <w:lang w:eastAsia="hi-IN" w:bidi="hi-IN"/>
        </w:rPr>
        <w:t>.</w:t>
      </w:r>
    </w:p>
    <w:p w:rsidR="00954718" w:rsidRPr="00BB73A8" w:rsidRDefault="00954718" w:rsidP="00954718">
      <w:pPr>
        <w:pStyle w:val="s1"/>
        <w:shd w:val="clear" w:color="auto" w:fill="FFFFFF"/>
        <w:spacing w:before="0" w:beforeAutospacing="0" w:after="0" w:afterAutospacing="0"/>
        <w:ind w:firstLine="709"/>
        <w:contextualSpacing/>
        <w:jc w:val="both"/>
        <w:rPr>
          <w:bCs/>
          <w:color w:val="000000"/>
        </w:rPr>
      </w:pPr>
      <w:r w:rsidRPr="00BB73A8">
        <w:rPr>
          <w:bCs/>
          <w:color w:val="000000"/>
        </w:rPr>
        <w:lastRenderedPageBreak/>
        <w:t xml:space="preserve">Руководитель </w:t>
      </w:r>
      <w:r w:rsidRPr="00BB73A8">
        <w:t>практики</w:t>
      </w:r>
      <w:r w:rsidRPr="00BB73A8">
        <w:rPr>
          <w:bCs/>
          <w:color w:val="000000"/>
        </w:rPr>
        <w:t xml:space="preserve"> от профильной организации:</w:t>
      </w:r>
    </w:p>
    <w:p w:rsidR="00954718" w:rsidRPr="00BB73A8" w:rsidRDefault="00954718" w:rsidP="00954718">
      <w:pPr>
        <w:pStyle w:val="s1"/>
        <w:numPr>
          <w:ilvl w:val="0"/>
          <w:numId w:val="23"/>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954718" w:rsidRPr="00BB73A8" w:rsidRDefault="00954718" w:rsidP="00954718">
      <w:pPr>
        <w:pStyle w:val="s1"/>
        <w:numPr>
          <w:ilvl w:val="0"/>
          <w:numId w:val="23"/>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954718" w:rsidRPr="006F6DB7" w:rsidRDefault="00954718" w:rsidP="00954718">
      <w:pPr>
        <w:pStyle w:val="s1"/>
        <w:numPr>
          <w:ilvl w:val="0"/>
          <w:numId w:val="23"/>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954718" w:rsidRPr="00BB73A8" w:rsidRDefault="00954718" w:rsidP="00954718">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 .</w:t>
      </w:r>
    </w:p>
    <w:p w:rsidR="00954718" w:rsidRPr="00BB73A8" w:rsidRDefault="00954718" w:rsidP="00954718">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Pr>
          <w:rFonts w:ascii="Times New Roman" w:hAnsi="Times New Roman"/>
          <w:sz w:val="24"/>
          <w:szCs w:val="24"/>
        </w:rPr>
        <w:t>магистранта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954718" w:rsidRDefault="00954718" w:rsidP="00954718">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954718" w:rsidRPr="001476AB"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954718" w:rsidRDefault="00954718" w:rsidP="00954718">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954718" w:rsidRDefault="00954718" w:rsidP="00954718">
      <w:pPr>
        <w:spacing w:after="0" w:line="240" w:lineRule="auto"/>
        <w:ind w:right="-329" w:firstLine="539"/>
        <w:jc w:val="both"/>
        <w:rPr>
          <w:rFonts w:ascii="Times New Roman" w:hAnsi="Times New Roman"/>
          <w:sz w:val="24"/>
          <w:szCs w:val="24"/>
        </w:rPr>
      </w:pPr>
    </w:p>
    <w:p w:rsidR="00954718" w:rsidRPr="00954718" w:rsidRDefault="00954718" w:rsidP="00954718">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005A41F7" w:rsidRPr="00B928E9">
        <w:rPr>
          <w:rStyle w:val="fontstyle01"/>
          <w:b/>
          <w:sz w:val="24"/>
          <w:szCs w:val="24"/>
        </w:rPr>
        <w:t>практической подготовки при реализации</w:t>
      </w:r>
      <w:r w:rsidR="005A41F7">
        <w:rPr>
          <w:rStyle w:val="fontstyle01"/>
          <w:b/>
          <w:sz w:val="24"/>
          <w:szCs w:val="24"/>
        </w:rPr>
        <w:t xml:space="preserve"> учебной практики (</w:t>
      </w:r>
      <w:r w:rsidR="005A41F7" w:rsidRPr="00954718">
        <w:rPr>
          <w:rStyle w:val="fontstyle01"/>
          <w:b/>
          <w:sz w:val="24"/>
          <w:szCs w:val="24"/>
        </w:rPr>
        <w:t>социально-значимой практики</w:t>
      </w:r>
      <w:r w:rsidR="005A41F7">
        <w:rPr>
          <w:rStyle w:val="fontstyle01"/>
          <w:b/>
          <w:sz w:val="24"/>
          <w:szCs w:val="24"/>
        </w:rPr>
        <w:t>)</w:t>
      </w:r>
    </w:p>
    <w:p w:rsidR="00954718" w:rsidRDefault="00954718" w:rsidP="00954718">
      <w:pPr>
        <w:pStyle w:val="211"/>
        <w:spacing w:after="0" w:line="200" w:lineRule="atLeast"/>
        <w:ind w:right="-330" w:firstLine="709"/>
        <w:jc w:val="both"/>
        <w:rPr>
          <w:sz w:val="24"/>
          <w:szCs w:val="24"/>
        </w:rPr>
      </w:pPr>
      <w:r w:rsidRPr="00BB73A8">
        <w:rPr>
          <w:sz w:val="24"/>
          <w:szCs w:val="24"/>
        </w:rPr>
        <w:t xml:space="preserve">Срок сдачи отчета по </w:t>
      </w:r>
      <w:r>
        <w:rPr>
          <w:sz w:val="24"/>
          <w:szCs w:val="24"/>
        </w:rPr>
        <w:t xml:space="preserve">социально-значимой </w:t>
      </w:r>
      <w:r w:rsidRPr="00BB73A8">
        <w:rPr>
          <w:sz w:val="24"/>
          <w:szCs w:val="24"/>
        </w:rPr>
        <w:t>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954718" w:rsidRPr="00143253" w:rsidRDefault="00954718" w:rsidP="00954718">
      <w:pPr>
        <w:pStyle w:val="211"/>
        <w:spacing w:after="0" w:line="200" w:lineRule="atLeast"/>
        <w:ind w:right="-330" w:firstLine="709"/>
        <w:jc w:val="both"/>
        <w:rPr>
          <w:b/>
          <w:i/>
          <w:color w:val="000000"/>
          <w:sz w:val="24"/>
          <w:szCs w:val="24"/>
        </w:rPr>
      </w:pPr>
      <w:r w:rsidRPr="00143253">
        <w:rPr>
          <w:b/>
          <w:i/>
          <w:color w:val="000000"/>
          <w:sz w:val="24"/>
          <w:szCs w:val="24"/>
        </w:rPr>
        <w:t>Критерии оценивания отчета по практике:</w:t>
      </w:r>
    </w:p>
    <w:p w:rsidR="00954718" w:rsidRPr="006F6DB7" w:rsidRDefault="00954718" w:rsidP="0095471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954718" w:rsidRPr="006F6DB7" w:rsidRDefault="00954718" w:rsidP="0095471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954718" w:rsidRPr="006F6DB7" w:rsidRDefault="00954718" w:rsidP="0095471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в) дисциплинированность и исполнительность обучающегося во время практики;</w:t>
      </w:r>
    </w:p>
    <w:p w:rsidR="00954718" w:rsidRDefault="00954718" w:rsidP="0095471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954718" w:rsidRPr="006F6DB7" w:rsidRDefault="00954718" w:rsidP="00954718">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954718" w:rsidRPr="00BB73A8" w:rsidRDefault="00954718" w:rsidP="00954718">
      <w:pPr>
        <w:pStyle w:val="ab"/>
        <w:widowControl w:val="0"/>
        <w:numPr>
          <w:ilvl w:val="0"/>
          <w:numId w:val="2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954718" w:rsidRPr="00BB73A8" w:rsidRDefault="00954718" w:rsidP="00954718">
      <w:pPr>
        <w:pStyle w:val="ab"/>
        <w:widowControl w:val="0"/>
        <w:numPr>
          <w:ilvl w:val="0"/>
          <w:numId w:val="2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954718" w:rsidRPr="00BB73A8" w:rsidRDefault="00954718" w:rsidP="00954718">
      <w:pPr>
        <w:pStyle w:val="ab"/>
        <w:widowControl w:val="0"/>
        <w:numPr>
          <w:ilvl w:val="0"/>
          <w:numId w:val="24"/>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954718" w:rsidRPr="00BB73A8" w:rsidRDefault="00954718" w:rsidP="00954718">
      <w:pPr>
        <w:pStyle w:val="ab"/>
        <w:widowControl w:val="0"/>
        <w:numPr>
          <w:ilvl w:val="0"/>
          <w:numId w:val="2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954718" w:rsidRPr="00BB73A8" w:rsidRDefault="00954718" w:rsidP="00954718">
      <w:pPr>
        <w:pStyle w:val="ab"/>
        <w:widowControl w:val="0"/>
        <w:numPr>
          <w:ilvl w:val="0"/>
          <w:numId w:val="2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954718" w:rsidRDefault="00954718" w:rsidP="00954718">
      <w:pPr>
        <w:pStyle w:val="ab"/>
        <w:widowControl w:val="0"/>
        <w:numPr>
          <w:ilvl w:val="0"/>
          <w:numId w:val="24"/>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954718" w:rsidRPr="0035273E" w:rsidRDefault="00954718" w:rsidP="00954718">
      <w:pPr>
        <w:widowControl w:val="0"/>
        <w:suppressAutoHyphens/>
        <w:autoSpaceDE w:val="0"/>
        <w:spacing w:after="0" w:line="200" w:lineRule="atLeast"/>
        <w:ind w:left="360" w:right="-315"/>
        <w:jc w:val="both"/>
        <w:rPr>
          <w:rFonts w:ascii="Times New Roman" w:hAnsi="Times New Roman"/>
          <w:sz w:val="24"/>
          <w:szCs w:val="24"/>
        </w:rPr>
      </w:pPr>
      <w:r>
        <w:rPr>
          <w:rFonts w:ascii="Times New Roman" w:hAnsi="Times New Roman"/>
          <w:sz w:val="24"/>
          <w:szCs w:val="24"/>
        </w:rPr>
        <w:t xml:space="preserve">По социально-значимой  практике выставляется зачет.  </w:t>
      </w:r>
    </w:p>
    <w:p w:rsidR="00954718" w:rsidRPr="00BB73A8" w:rsidRDefault="00954718" w:rsidP="00954718">
      <w:pPr>
        <w:shd w:val="clear" w:color="auto" w:fill="FFFFFF"/>
        <w:spacing w:after="0" w:line="240" w:lineRule="auto"/>
        <w:ind w:firstLine="360"/>
        <w:jc w:val="both"/>
        <w:rPr>
          <w:rFonts w:ascii="Times New Roman" w:hAnsi="Times New Roman"/>
          <w:sz w:val="24"/>
          <w:szCs w:val="24"/>
        </w:rPr>
      </w:pPr>
      <w:r w:rsidRPr="00BB73A8">
        <w:rPr>
          <w:rFonts w:ascii="Times New Roman" w:hAnsi="Times New Roman"/>
          <w:sz w:val="24"/>
          <w:szCs w:val="24"/>
        </w:rPr>
        <w:t xml:space="preserve">Для получения оценки «зачтено» необходимо продемонстрировать высокий, средний или допустимый  уровень по всем требованиям, предъявляемым к содержанию и оформлению отчета и его защите, правильно и полно ответить на вопросы. </w:t>
      </w:r>
    </w:p>
    <w:p w:rsidR="00954718" w:rsidRPr="00BB73A8" w:rsidRDefault="00954718" w:rsidP="00954718">
      <w:pPr>
        <w:shd w:val="clear" w:color="auto" w:fill="FFFFFF"/>
        <w:spacing w:after="0" w:line="240" w:lineRule="auto"/>
        <w:ind w:firstLine="709"/>
        <w:jc w:val="both"/>
        <w:rPr>
          <w:rFonts w:ascii="Times New Roman" w:hAnsi="Times New Roman"/>
          <w:sz w:val="24"/>
          <w:szCs w:val="24"/>
        </w:rPr>
      </w:pPr>
      <w:r w:rsidRPr="00BB73A8">
        <w:rPr>
          <w:rFonts w:ascii="Times New Roman" w:hAnsi="Times New Roman"/>
          <w:sz w:val="24"/>
          <w:szCs w:val="24"/>
        </w:rPr>
        <w:t xml:space="preserve"> «Незачтено» оценивается уровень «ниже допустимого» как минимум по одному требованию, предъявляемому к содержанию и оформлению отчета и его защите. </w:t>
      </w:r>
    </w:p>
    <w:p w:rsidR="00954718" w:rsidRPr="00BB73A8" w:rsidRDefault="00954718" w:rsidP="00954718">
      <w:pPr>
        <w:spacing w:after="0" w:line="240" w:lineRule="auto"/>
        <w:ind w:firstLine="709"/>
        <w:jc w:val="both"/>
        <w:rPr>
          <w:rFonts w:ascii="Times New Roman" w:hAnsi="Times New Roman"/>
          <w:sz w:val="24"/>
          <w:szCs w:val="24"/>
        </w:rPr>
      </w:pPr>
      <w:r w:rsidRPr="00BB73A8">
        <w:rPr>
          <w:rFonts w:ascii="Times New Roman" w:hAnsi="Times New Roman"/>
          <w:sz w:val="24"/>
          <w:szCs w:val="24"/>
        </w:rPr>
        <w:lastRenderedPageBreak/>
        <w:t>Положительная оценка по результатам защиты отчёта вносится в ведомость и зачетную книжку студента.</w:t>
      </w:r>
    </w:p>
    <w:p w:rsidR="00954718" w:rsidRPr="00BB73A8" w:rsidRDefault="00954718" w:rsidP="00954718">
      <w:pPr>
        <w:pStyle w:val="211"/>
        <w:spacing w:after="0" w:line="240" w:lineRule="auto"/>
        <w:ind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954718" w:rsidRPr="00BB73A8" w:rsidRDefault="00954718" w:rsidP="00954718">
      <w:pPr>
        <w:spacing w:after="0" w:line="240" w:lineRule="auto"/>
        <w:ind w:firstLine="709"/>
        <w:rPr>
          <w:rFonts w:ascii="Times New Roman" w:hAnsi="Times New Roman"/>
          <w:b/>
          <w:sz w:val="24"/>
          <w:szCs w:val="24"/>
        </w:rPr>
      </w:pPr>
    </w:p>
    <w:p w:rsidR="00954718" w:rsidRDefault="00954718" w:rsidP="002257B2">
      <w:pPr>
        <w:spacing w:after="0" w:line="240" w:lineRule="auto"/>
        <w:ind w:firstLine="709"/>
        <w:jc w:val="center"/>
        <w:rPr>
          <w:rFonts w:ascii="Times New Roman" w:hAnsi="Times New Roman"/>
          <w:b/>
          <w:sz w:val="24"/>
          <w:szCs w:val="24"/>
        </w:rPr>
      </w:pPr>
    </w:p>
    <w:p w:rsidR="00954718" w:rsidRPr="00B928E9" w:rsidRDefault="00954718" w:rsidP="00954718">
      <w:pPr>
        <w:pStyle w:val="ab"/>
        <w:widowControl w:val="0"/>
        <w:numPr>
          <w:ilvl w:val="0"/>
          <w:numId w:val="25"/>
        </w:numPr>
        <w:suppressAutoHyphens/>
        <w:autoSpaceDE w:val="0"/>
        <w:spacing w:after="0" w:line="240" w:lineRule="auto"/>
        <w:jc w:val="center"/>
        <w:rPr>
          <w:rFonts w:ascii="Times New Roman" w:hAnsi="Times New Roman"/>
          <w:b/>
          <w:bCs/>
          <w:sz w:val="24"/>
          <w:szCs w:val="24"/>
          <w:lang w:eastAsia="hi-IN" w:bidi="hi-IN"/>
        </w:rPr>
      </w:pPr>
      <w:r w:rsidRPr="00B928E9">
        <w:rPr>
          <w:rFonts w:ascii="Times New Roman" w:hAnsi="Times New Roman"/>
          <w:b/>
          <w:bCs/>
          <w:sz w:val="24"/>
          <w:szCs w:val="24"/>
          <w:lang w:eastAsia="hi-IN" w:bidi="hi-IN"/>
        </w:rPr>
        <w:t xml:space="preserve">Содержание </w:t>
      </w:r>
      <w:r w:rsidR="005A41F7" w:rsidRPr="00B928E9">
        <w:rPr>
          <w:rStyle w:val="fontstyle01"/>
          <w:b/>
          <w:sz w:val="24"/>
          <w:szCs w:val="24"/>
        </w:rPr>
        <w:t>практической подготовки при реализации</w:t>
      </w:r>
      <w:r w:rsidR="005A41F7">
        <w:rPr>
          <w:rStyle w:val="fontstyle01"/>
          <w:b/>
          <w:sz w:val="24"/>
          <w:szCs w:val="24"/>
        </w:rPr>
        <w:t xml:space="preserve"> учебной практики (</w:t>
      </w:r>
      <w:r w:rsidR="005A41F7" w:rsidRPr="00954718">
        <w:rPr>
          <w:rStyle w:val="fontstyle01"/>
          <w:b/>
          <w:sz w:val="24"/>
          <w:szCs w:val="24"/>
        </w:rPr>
        <w:t>социально-значимой практики</w:t>
      </w:r>
      <w:r w:rsidR="005A41F7">
        <w:rPr>
          <w:rStyle w:val="fontstyle01"/>
          <w:b/>
          <w:sz w:val="24"/>
          <w:szCs w:val="24"/>
        </w:rPr>
        <w:t>)</w:t>
      </w:r>
    </w:p>
    <w:p w:rsidR="00954718" w:rsidRPr="00B928E9" w:rsidRDefault="00954718" w:rsidP="00954718">
      <w:pPr>
        <w:widowControl w:val="0"/>
        <w:suppressAutoHyphens/>
        <w:autoSpaceDE w:val="0"/>
        <w:spacing w:after="0" w:line="240" w:lineRule="auto"/>
        <w:jc w:val="center"/>
        <w:rPr>
          <w:rFonts w:ascii="Times New Roman" w:hAnsi="Times New Roman"/>
          <w:b/>
          <w:bCs/>
          <w:sz w:val="24"/>
          <w:szCs w:val="24"/>
          <w:lang w:eastAsia="hi-IN" w:bidi="hi-IN"/>
        </w:rPr>
      </w:pPr>
    </w:p>
    <w:p w:rsidR="00954718" w:rsidRDefault="00954718" w:rsidP="00954718">
      <w:pPr>
        <w:pStyle w:val="24"/>
        <w:shd w:val="clear" w:color="auto" w:fill="auto"/>
        <w:spacing w:after="0" w:line="240" w:lineRule="auto"/>
        <w:ind w:firstLine="709"/>
        <w:jc w:val="both"/>
        <w:rPr>
          <w:sz w:val="24"/>
          <w:szCs w:val="24"/>
        </w:rPr>
      </w:pPr>
      <w:r w:rsidRPr="00BB73A8">
        <w:rPr>
          <w:sz w:val="24"/>
          <w:szCs w:val="24"/>
        </w:rPr>
        <w:t>Обучающийся должен</w:t>
      </w:r>
      <w:r>
        <w:rPr>
          <w:sz w:val="24"/>
          <w:szCs w:val="24"/>
        </w:rPr>
        <w:t xml:space="preserve"> в</w:t>
      </w:r>
      <w:r w:rsidRPr="00BB73A8">
        <w:rPr>
          <w:sz w:val="24"/>
          <w:szCs w:val="24"/>
        </w:rPr>
        <w:t>ыполнить в полном объеме</w:t>
      </w:r>
      <w:r>
        <w:rPr>
          <w:sz w:val="24"/>
          <w:szCs w:val="24"/>
        </w:rPr>
        <w:t xml:space="preserve"> индивидуальное задание практики (</w:t>
      </w:r>
      <w:r w:rsidRPr="00954718">
        <w:rPr>
          <w:sz w:val="24"/>
          <w:szCs w:val="24"/>
        </w:rPr>
        <w:t xml:space="preserve">20-30 пронумерованных страниц текста </w:t>
      </w:r>
      <w:r>
        <w:rPr>
          <w:sz w:val="24"/>
          <w:szCs w:val="24"/>
        </w:rPr>
        <w:t>) и сдать пакет документов, содержащий:</w:t>
      </w:r>
    </w:p>
    <w:p w:rsidR="00954718" w:rsidRPr="00954718" w:rsidRDefault="00954718" w:rsidP="00954718">
      <w:pPr>
        <w:pStyle w:val="24"/>
        <w:numPr>
          <w:ilvl w:val="0"/>
          <w:numId w:val="14"/>
        </w:numPr>
        <w:shd w:val="clear" w:color="auto" w:fill="auto"/>
        <w:spacing w:after="0" w:line="240" w:lineRule="auto"/>
        <w:jc w:val="both"/>
        <w:rPr>
          <w:sz w:val="24"/>
          <w:szCs w:val="24"/>
        </w:rPr>
      </w:pPr>
      <w:r w:rsidRPr="00954718">
        <w:rPr>
          <w:sz w:val="24"/>
          <w:szCs w:val="24"/>
        </w:rPr>
        <w:t>Титульный лист (Приложение 1; заверяется печатью организации и подписью руководителя образовательной организации);</w:t>
      </w:r>
    </w:p>
    <w:p w:rsidR="00954718" w:rsidRPr="00954718" w:rsidRDefault="00954718" w:rsidP="00954718">
      <w:pPr>
        <w:pStyle w:val="24"/>
        <w:numPr>
          <w:ilvl w:val="0"/>
          <w:numId w:val="14"/>
        </w:numPr>
        <w:shd w:val="clear" w:color="auto" w:fill="auto"/>
        <w:spacing w:after="0" w:line="240" w:lineRule="auto"/>
        <w:jc w:val="both"/>
        <w:rPr>
          <w:sz w:val="24"/>
          <w:szCs w:val="24"/>
        </w:rPr>
      </w:pPr>
      <w:r w:rsidRPr="00954718">
        <w:rPr>
          <w:sz w:val="24"/>
          <w:szCs w:val="24"/>
        </w:rPr>
        <w:t>Договор (Приложение 2; заверяется печатью организации и подписью руководителя образовательной организации)</w:t>
      </w:r>
    </w:p>
    <w:p w:rsidR="00954718" w:rsidRPr="00954718" w:rsidRDefault="00954718" w:rsidP="00954718">
      <w:pPr>
        <w:pStyle w:val="24"/>
        <w:numPr>
          <w:ilvl w:val="0"/>
          <w:numId w:val="14"/>
        </w:numPr>
        <w:shd w:val="clear" w:color="auto" w:fill="auto"/>
        <w:spacing w:after="0" w:line="240" w:lineRule="auto"/>
        <w:jc w:val="both"/>
        <w:rPr>
          <w:sz w:val="24"/>
          <w:szCs w:val="24"/>
        </w:rPr>
      </w:pPr>
      <w:r w:rsidRPr="00954718">
        <w:rPr>
          <w:sz w:val="24"/>
          <w:szCs w:val="24"/>
        </w:rPr>
        <w:t>Задание на практику (Приложение 3);</w:t>
      </w:r>
    </w:p>
    <w:p w:rsidR="00954718" w:rsidRPr="00954718" w:rsidRDefault="00954718" w:rsidP="00954718">
      <w:pPr>
        <w:pStyle w:val="24"/>
        <w:numPr>
          <w:ilvl w:val="0"/>
          <w:numId w:val="14"/>
        </w:numPr>
        <w:shd w:val="clear" w:color="auto" w:fill="auto"/>
        <w:spacing w:after="0" w:line="240" w:lineRule="auto"/>
        <w:jc w:val="both"/>
        <w:rPr>
          <w:sz w:val="24"/>
          <w:szCs w:val="24"/>
        </w:rPr>
      </w:pPr>
      <w:r w:rsidRPr="00954718">
        <w:rPr>
          <w:sz w:val="24"/>
          <w:szCs w:val="24"/>
        </w:rPr>
        <w:t>Совместный график практики (Приложение 4;заверяется печатью организации и подписью руководителя образовательной организации);</w:t>
      </w:r>
    </w:p>
    <w:p w:rsidR="00954718" w:rsidRPr="00954718" w:rsidRDefault="00954718" w:rsidP="00954718">
      <w:pPr>
        <w:pStyle w:val="24"/>
        <w:numPr>
          <w:ilvl w:val="0"/>
          <w:numId w:val="14"/>
        </w:numPr>
        <w:shd w:val="clear" w:color="auto" w:fill="auto"/>
        <w:spacing w:after="0" w:line="240" w:lineRule="auto"/>
        <w:jc w:val="both"/>
        <w:rPr>
          <w:sz w:val="24"/>
          <w:szCs w:val="24"/>
        </w:rPr>
      </w:pPr>
      <w:r w:rsidRPr="00954718">
        <w:rPr>
          <w:sz w:val="24"/>
          <w:szCs w:val="24"/>
        </w:rPr>
        <w:t>Дневник практики (Приложение 5);</w:t>
      </w:r>
    </w:p>
    <w:p w:rsidR="00954718" w:rsidRPr="00954718" w:rsidRDefault="00954718" w:rsidP="00954718">
      <w:pPr>
        <w:pStyle w:val="24"/>
        <w:numPr>
          <w:ilvl w:val="0"/>
          <w:numId w:val="14"/>
        </w:numPr>
        <w:shd w:val="clear" w:color="auto" w:fill="auto"/>
        <w:spacing w:after="0" w:line="240" w:lineRule="auto"/>
        <w:jc w:val="both"/>
        <w:rPr>
          <w:sz w:val="24"/>
          <w:szCs w:val="24"/>
        </w:rPr>
      </w:pPr>
      <w:r w:rsidRPr="00954718">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954718" w:rsidRPr="00954718" w:rsidRDefault="00954718" w:rsidP="00954718">
      <w:pPr>
        <w:pStyle w:val="24"/>
        <w:numPr>
          <w:ilvl w:val="0"/>
          <w:numId w:val="14"/>
        </w:numPr>
        <w:shd w:val="clear" w:color="auto" w:fill="auto"/>
        <w:spacing w:after="0" w:line="240" w:lineRule="auto"/>
        <w:jc w:val="both"/>
        <w:rPr>
          <w:sz w:val="24"/>
          <w:szCs w:val="24"/>
        </w:rPr>
      </w:pPr>
      <w:r w:rsidRPr="00954718">
        <w:rPr>
          <w:sz w:val="24"/>
          <w:szCs w:val="24"/>
        </w:rPr>
        <w:t>Содержание отчета с нумерацией страниц.</w:t>
      </w:r>
    </w:p>
    <w:p w:rsidR="00954718" w:rsidRPr="00954718" w:rsidRDefault="00954718" w:rsidP="00954718">
      <w:pPr>
        <w:pStyle w:val="24"/>
        <w:numPr>
          <w:ilvl w:val="0"/>
          <w:numId w:val="14"/>
        </w:numPr>
        <w:shd w:val="clear" w:color="auto" w:fill="auto"/>
        <w:spacing w:after="0" w:line="240" w:lineRule="auto"/>
        <w:jc w:val="both"/>
        <w:rPr>
          <w:sz w:val="24"/>
          <w:szCs w:val="24"/>
        </w:rPr>
      </w:pPr>
      <w:r w:rsidRPr="00954718">
        <w:rPr>
          <w:sz w:val="24"/>
          <w:szCs w:val="24"/>
        </w:rPr>
        <w:t>Отчет о прохождении практики с результатом выполнения каждого задания.</w:t>
      </w:r>
    </w:p>
    <w:p w:rsidR="00954718" w:rsidRPr="00954718" w:rsidRDefault="00954718" w:rsidP="00954718">
      <w:pPr>
        <w:pStyle w:val="24"/>
        <w:numPr>
          <w:ilvl w:val="0"/>
          <w:numId w:val="14"/>
        </w:numPr>
        <w:shd w:val="clear" w:color="auto" w:fill="auto"/>
        <w:spacing w:after="0" w:line="240" w:lineRule="auto"/>
        <w:jc w:val="both"/>
        <w:rPr>
          <w:sz w:val="24"/>
          <w:szCs w:val="24"/>
        </w:rPr>
      </w:pPr>
      <w:r w:rsidRPr="00954718">
        <w:rPr>
          <w:sz w:val="24"/>
          <w:szCs w:val="24"/>
        </w:rPr>
        <w:t xml:space="preserve">Список использованной литературы. </w:t>
      </w:r>
    </w:p>
    <w:p w:rsidR="00954718" w:rsidRPr="00954718" w:rsidRDefault="00954718" w:rsidP="00954718">
      <w:pPr>
        <w:pStyle w:val="31"/>
        <w:shd w:val="clear" w:color="auto" w:fill="auto"/>
        <w:spacing w:after="0" w:line="240" w:lineRule="auto"/>
        <w:ind w:left="20" w:right="20" w:firstLine="580"/>
        <w:jc w:val="both"/>
        <w:rPr>
          <w:color w:val="auto"/>
        </w:rPr>
      </w:pPr>
      <w:r w:rsidRPr="00954718">
        <w:rPr>
          <w:rStyle w:val="a8"/>
          <w:color w:val="auto"/>
          <w:sz w:val="24"/>
          <w:szCs w:val="24"/>
        </w:rPr>
        <w:t>Содержание</w:t>
      </w:r>
      <w:r w:rsidRPr="00954718">
        <w:rPr>
          <w:color w:val="auto"/>
        </w:rPr>
        <w:t xml:space="preserve"> включает наименование тематических разделов с указанием номера их начальной страницы.</w:t>
      </w:r>
    </w:p>
    <w:p w:rsidR="00954718" w:rsidRPr="00954718" w:rsidRDefault="00954718" w:rsidP="00954718">
      <w:pPr>
        <w:pStyle w:val="31"/>
        <w:shd w:val="clear" w:color="auto" w:fill="auto"/>
        <w:spacing w:after="0" w:line="240" w:lineRule="auto"/>
        <w:ind w:left="20" w:right="20" w:firstLine="580"/>
        <w:jc w:val="both"/>
        <w:rPr>
          <w:color w:val="auto"/>
        </w:rPr>
      </w:pPr>
      <w:r w:rsidRPr="00954718">
        <w:rPr>
          <w:color w:val="auto"/>
        </w:rPr>
        <w:t>Во</w:t>
      </w:r>
      <w:r w:rsidRPr="00954718">
        <w:rPr>
          <w:rStyle w:val="a8"/>
          <w:color w:val="auto"/>
          <w:sz w:val="24"/>
          <w:szCs w:val="24"/>
        </w:rPr>
        <w:t xml:space="preserve"> введении</w:t>
      </w:r>
      <w:r w:rsidRPr="00954718">
        <w:rPr>
          <w:color w:val="auto"/>
        </w:rPr>
        <w:t xml:space="preserve"> описывается цель и задачи учебной практики, рабочее место</w:t>
      </w:r>
    </w:p>
    <w:p w:rsidR="00954718" w:rsidRPr="00954718" w:rsidRDefault="00954718" w:rsidP="00954718">
      <w:pPr>
        <w:spacing w:after="0" w:line="240" w:lineRule="auto"/>
        <w:ind w:firstLine="709"/>
        <w:jc w:val="both"/>
        <w:rPr>
          <w:rFonts w:ascii="Times New Roman" w:hAnsi="Times New Roman"/>
          <w:sz w:val="24"/>
          <w:szCs w:val="24"/>
        </w:rPr>
      </w:pPr>
      <w:r w:rsidRPr="00954718">
        <w:rPr>
          <w:rStyle w:val="40"/>
          <w:sz w:val="24"/>
          <w:szCs w:val="24"/>
        </w:rPr>
        <w:t>В</w:t>
      </w:r>
      <w:r w:rsidRPr="00954718">
        <w:rPr>
          <w:rStyle w:val="4"/>
          <w:sz w:val="24"/>
          <w:szCs w:val="24"/>
        </w:rPr>
        <w:t>тематических разделах</w:t>
      </w:r>
      <w:r w:rsidRPr="00954718">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учебной практики</w:t>
      </w:r>
    </w:p>
    <w:p w:rsidR="00954718" w:rsidRPr="00954718" w:rsidRDefault="00954718" w:rsidP="00954718">
      <w:pPr>
        <w:pStyle w:val="31"/>
        <w:shd w:val="clear" w:color="auto" w:fill="auto"/>
        <w:spacing w:after="0" w:line="240" w:lineRule="auto"/>
        <w:ind w:firstLine="709"/>
        <w:jc w:val="both"/>
        <w:rPr>
          <w:color w:val="auto"/>
        </w:rPr>
      </w:pPr>
      <w:r w:rsidRPr="00954718">
        <w:rPr>
          <w:color w:val="auto"/>
        </w:rPr>
        <w:t>В</w:t>
      </w:r>
      <w:r w:rsidRPr="00954718">
        <w:rPr>
          <w:rStyle w:val="a8"/>
          <w:color w:val="auto"/>
          <w:sz w:val="24"/>
          <w:szCs w:val="24"/>
        </w:rPr>
        <w:t xml:space="preserve"> заключении</w:t>
      </w:r>
      <w:r w:rsidRPr="00954718">
        <w:rPr>
          <w:color w:val="auto"/>
        </w:rPr>
        <w:t xml:space="preserve"> подводятся итоги практики, формулируются выводы. </w:t>
      </w:r>
    </w:p>
    <w:p w:rsidR="00954718" w:rsidRPr="00BB73A8" w:rsidRDefault="00954718" w:rsidP="00954718">
      <w:pPr>
        <w:spacing w:after="0" w:line="240" w:lineRule="auto"/>
        <w:ind w:left="142" w:right="25"/>
        <w:jc w:val="right"/>
        <w:rPr>
          <w:rFonts w:ascii="Times New Roman" w:hAnsi="Times New Roman"/>
          <w:sz w:val="24"/>
          <w:szCs w:val="24"/>
        </w:rPr>
      </w:pPr>
    </w:p>
    <w:p w:rsidR="00954718" w:rsidRDefault="00954718" w:rsidP="00954718">
      <w:pPr>
        <w:ind w:firstLine="502"/>
        <w:rPr>
          <w:rStyle w:val="fontstyle01"/>
        </w:rPr>
      </w:pPr>
      <w:r w:rsidRPr="00BB73A8">
        <w:rPr>
          <w:rStyle w:val="fontstyle01"/>
        </w:rPr>
        <w:t>Разделы предоставляемого руководителю практики отчета</w:t>
      </w:r>
      <w:r>
        <w:rPr>
          <w:rStyle w:val="fontstyle01"/>
        </w:rPr>
        <w:t xml:space="preserve">  (подробно прописаны в следующем пункте). </w:t>
      </w:r>
    </w:p>
    <w:p w:rsidR="00954718" w:rsidRPr="00954718" w:rsidRDefault="00954718" w:rsidP="00954718">
      <w:pPr>
        <w:pStyle w:val="ab"/>
        <w:keepNext/>
        <w:widowControl w:val="0"/>
        <w:tabs>
          <w:tab w:val="left" w:pos="426"/>
          <w:tab w:val="left" w:pos="708"/>
          <w:tab w:val="left" w:pos="993"/>
        </w:tabs>
        <w:suppressAutoHyphens/>
        <w:autoSpaceDE w:val="0"/>
        <w:spacing w:after="0" w:line="240" w:lineRule="auto"/>
        <w:ind w:left="709"/>
        <w:jc w:val="center"/>
        <w:outlineLvl w:val="0"/>
        <w:rPr>
          <w:rFonts w:ascii="Times New Roman" w:hAnsi="Times New Roman"/>
          <w:b/>
          <w:bCs/>
          <w:i/>
          <w:kern w:val="2"/>
          <w:sz w:val="24"/>
          <w:szCs w:val="24"/>
          <w:lang w:eastAsia="hi-IN" w:bidi="hi-IN"/>
        </w:rPr>
      </w:pPr>
      <w:bookmarkStart w:id="2" w:name="_Toc498019752"/>
      <w:r w:rsidRPr="00954718">
        <w:rPr>
          <w:rFonts w:ascii="Times New Roman" w:hAnsi="Times New Roman"/>
          <w:b/>
          <w:bCs/>
          <w:i/>
          <w:kern w:val="2"/>
          <w:sz w:val="24"/>
          <w:szCs w:val="24"/>
          <w:lang w:eastAsia="hi-IN" w:bidi="hi-IN"/>
        </w:rPr>
        <w:t xml:space="preserve">Содержание </w:t>
      </w:r>
      <w:bookmarkEnd w:id="2"/>
      <w:r w:rsidRPr="00954718">
        <w:rPr>
          <w:rFonts w:ascii="Times New Roman" w:hAnsi="Times New Roman"/>
          <w:b/>
          <w:bCs/>
          <w:i/>
          <w:kern w:val="2"/>
          <w:sz w:val="24"/>
          <w:szCs w:val="24"/>
          <w:lang w:eastAsia="hi-IN" w:bidi="hi-IN"/>
        </w:rPr>
        <w:t>социально-значимой  практики</w:t>
      </w:r>
    </w:p>
    <w:p w:rsidR="00954718" w:rsidRPr="00954718" w:rsidRDefault="00954718" w:rsidP="00954718">
      <w:pPr>
        <w:pStyle w:val="ab"/>
        <w:keepNext/>
        <w:widowControl w:val="0"/>
        <w:tabs>
          <w:tab w:val="left" w:pos="426"/>
          <w:tab w:val="left" w:pos="708"/>
          <w:tab w:val="left" w:pos="993"/>
        </w:tabs>
        <w:suppressAutoHyphens/>
        <w:autoSpaceDE w:val="0"/>
        <w:spacing w:after="0" w:line="240" w:lineRule="auto"/>
        <w:ind w:left="709"/>
        <w:jc w:val="both"/>
        <w:outlineLvl w:val="0"/>
        <w:rPr>
          <w:rFonts w:ascii="Times New Roman" w:hAnsi="Times New Roman"/>
          <w:b/>
          <w:bCs/>
          <w:i/>
          <w:kern w:val="2"/>
          <w:sz w:val="24"/>
          <w:szCs w:val="24"/>
          <w:lang w:eastAsia="hi-IN" w:bidi="hi-IN"/>
        </w:rPr>
      </w:pPr>
    </w:p>
    <w:p w:rsidR="00954718" w:rsidRDefault="00954718" w:rsidP="00954718">
      <w:pPr>
        <w:pStyle w:val="ab"/>
        <w:keepNext/>
        <w:widowControl w:val="0"/>
        <w:tabs>
          <w:tab w:val="left" w:pos="426"/>
          <w:tab w:val="left" w:pos="708"/>
          <w:tab w:val="left" w:pos="993"/>
        </w:tabs>
        <w:suppressAutoHyphens/>
        <w:autoSpaceDE w:val="0"/>
        <w:spacing w:after="0" w:line="240" w:lineRule="auto"/>
        <w:ind w:left="709"/>
        <w:jc w:val="center"/>
        <w:outlineLvl w:val="0"/>
        <w:rPr>
          <w:rFonts w:ascii="Times New Roman" w:hAnsi="Times New Roman"/>
          <w:b/>
          <w:bCs/>
          <w:i/>
          <w:kern w:val="2"/>
          <w:sz w:val="24"/>
          <w:szCs w:val="24"/>
          <w:lang w:eastAsia="hi-IN" w:bidi="hi-IN"/>
        </w:rPr>
      </w:pPr>
      <w:r w:rsidRPr="00954718">
        <w:rPr>
          <w:rFonts w:ascii="Times New Roman" w:hAnsi="Times New Roman"/>
          <w:b/>
          <w:bCs/>
          <w:i/>
          <w:kern w:val="2"/>
          <w:sz w:val="24"/>
          <w:szCs w:val="24"/>
          <w:lang w:eastAsia="hi-IN" w:bidi="hi-IN"/>
        </w:rPr>
        <w:t>ЧАСТЬ 1</w:t>
      </w:r>
    </w:p>
    <w:p w:rsidR="00CA4E28" w:rsidRPr="00954718" w:rsidRDefault="00CA4E28" w:rsidP="00954718">
      <w:pPr>
        <w:pStyle w:val="ab"/>
        <w:keepNext/>
        <w:widowControl w:val="0"/>
        <w:tabs>
          <w:tab w:val="left" w:pos="426"/>
          <w:tab w:val="left" w:pos="708"/>
          <w:tab w:val="left" w:pos="993"/>
        </w:tabs>
        <w:suppressAutoHyphens/>
        <w:autoSpaceDE w:val="0"/>
        <w:spacing w:after="0" w:line="240" w:lineRule="auto"/>
        <w:ind w:left="709"/>
        <w:jc w:val="center"/>
        <w:outlineLvl w:val="0"/>
        <w:rPr>
          <w:rFonts w:ascii="Times New Roman" w:hAnsi="Times New Roman"/>
          <w:b/>
          <w:bCs/>
          <w:i/>
          <w:kern w:val="2"/>
          <w:sz w:val="24"/>
          <w:szCs w:val="24"/>
          <w:lang w:eastAsia="hi-IN" w:bidi="hi-IN"/>
        </w:rPr>
      </w:pPr>
      <w:r>
        <w:rPr>
          <w:rFonts w:ascii="Times New Roman" w:hAnsi="Times New Roman"/>
          <w:b/>
          <w:bCs/>
          <w:i/>
          <w:kern w:val="2"/>
          <w:sz w:val="24"/>
          <w:szCs w:val="24"/>
          <w:lang w:eastAsia="hi-IN" w:bidi="hi-IN"/>
        </w:rPr>
        <w:t>Проходит в начальной школе</w:t>
      </w:r>
    </w:p>
    <w:p w:rsidR="00954718" w:rsidRPr="00954718" w:rsidRDefault="00954718" w:rsidP="00954718">
      <w:pPr>
        <w:pStyle w:val="ab"/>
        <w:numPr>
          <w:ilvl w:val="0"/>
          <w:numId w:val="30"/>
        </w:numPr>
        <w:spacing w:after="0" w:line="240" w:lineRule="auto"/>
        <w:jc w:val="both"/>
        <w:rPr>
          <w:rFonts w:ascii="Times New Roman" w:hAnsi="Times New Roman"/>
          <w:bCs/>
          <w:sz w:val="24"/>
          <w:szCs w:val="24"/>
        </w:rPr>
      </w:pPr>
      <w:r w:rsidRPr="00954718">
        <w:rPr>
          <w:rFonts w:ascii="Times New Roman" w:hAnsi="Times New Roman"/>
          <w:bCs/>
          <w:sz w:val="24"/>
          <w:szCs w:val="24"/>
        </w:rPr>
        <w:t xml:space="preserve">Визитная карточка </w:t>
      </w:r>
      <w:r w:rsidRPr="00954718">
        <w:rPr>
          <w:rFonts w:ascii="Times New Roman" w:hAnsi="Times New Roman"/>
          <w:bCs/>
          <w:color w:val="000000"/>
          <w:sz w:val="24"/>
          <w:szCs w:val="24"/>
        </w:rPr>
        <w:t>образовательной организации (составляется по примерному плану, представленному в Методических указаниях)</w:t>
      </w:r>
    </w:p>
    <w:p w:rsidR="00954718" w:rsidRDefault="00954718" w:rsidP="00954718">
      <w:pPr>
        <w:numPr>
          <w:ilvl w:val="0"/>
          <w:numId w:val="30"/>
        </w:numPr>
        <w:spacing w:line="240" w:lineRule="auto"/>
        <w:jc w:val="both"/>
        <w:rPr>
          <w:rFonts w:ascii="Times New Roman" w:hAnsi="Times New Roman"/>
          <w:i/>
          <w:sz w:val="24"/>
          <w:szCs w:val="24"/>
        </w:rPr>
      </w:pPr>
      <w:r>
        <w:rPr>
          <w:rFonts w:ascii="Times New Roman" w:hAnsi="Times New Roman"/>
          <w:bCs/>
          <w:color w:val="000000"/>
          <w:sz w:val="24"/>
          <w:szCs w:val="24"/>
        </w:rPr>
        <w:t>Н</w:t>
      </w:r>
      <w:r w:rsidRPr="00954718">
        <w:rPr>
          <w:rFonts w:ascii="Times New Roman" w:hAnsi="Times New Roman"/>
          <w:bCs/>
          <w:color w:val="000000"/>
          <w:sz w:val="24"/>
          <w:szCs w:val="24"/>
        </w:rPr>
        <w:t>ормативны</w:t>
      </w:r>
      <w:r>
        <w:rPr>
          <w:rFonts w:ascii="Times New Roman" w:hAnsi="Times New Roman"/>
          <w:bCs/>
          <w:color w:val="000000"/>
          <w:sz w:val="24"/>
          <w:szCs w:val="24"/>
        </w:rPr>
        <w:t xml:space="preserve">е </w:t>
      </w:r>
      <w:r w:rsidRPr="00954718">
        <w:rPr>
          <w:rFonts w:ascii="Times New Roman" w:hAnsi="Times New Roman"/>
          <w:bCs/>
          <w:color w:val="000000"/>
          <w:sz w:val="24"/>
          <w:szCs w:val="24"/>
        </w:rPr>
        <w:t>документ</w:t>
      </w:r>
      <w:r>
        <w:rPr>
          <w:rFonts w:ascii="Times New Roman" w:hAnsi="Times New Roman"/>
          <w:bCs/>
          <w:color w:val="000000"/>
          <w:sz w:val="24"/>
          <w:szCs w:val="24"/>
        </w:rPr>
        <w:t>ы</w:t>
      </w:r>
      <w:r w:rsidRPr="00954718">
        <w:rPr>
          <w:rFonts w:ascii="Times New Roman" w:hAnsi="Times New Roman"/>
          <w:bCs/>
          <w:color w:val="000000"/>
          <w:sz w:val="24"/>
          <w:szCs w:val="24"/>
        </w:rPr>
        <w:t>, регламентирующи</w:t>
      </w:r>
      <w:r>
        <w:rPr>
          <w:rFonts w:ascii="Times New Roman" w:hAnsi="Times New Roman"/>
          <w:bCs/>
          <w:color w:val="000000"/>
          <w:sz w:val="24"/>
          <w:szCs w:val="24"/>
        </w:rPr>
        <w:t>е</w:t>
      </w:r>
      <w:r w:rsidRPr="00954718">
        <w:rPr>
          <w:rFonts w:ascii="Times New Roman" w:hAnsi="Times New Roman"/>
          <w:bCs/>
          <w:color w:val="000000"/>
          <w:sz w:val="24"/>
          <w:szCs w:val="24"/>
        </w:rPr>
        <w:t xml:space="preserve"> работу учителя начальных классов, рабочи</w:t>
      </w:r>
      <w:r>
        <w:rPr>
          <w:rFonts w:ascii="Times New Roman" w:hAnsi="Times New Roman"/>
          <w:bCs/>
          <w:color w:val="000000"/>
          <w:sz w:val="24"/>
          <w:szCs w:val="24"/>
        </w:rPr>
        <w:t>е</w:t>
      </w:r>
      <w:r w:rsidRPr="00954718">
        <w:rPr>
          <w:rFonts w:ascii="Times New Roman" w:hAnsi="Times New Roman"/>
          <w:bCs/>
          <w:color w:val="000000"/>
          <w:sz w:val="24"/>
          <w:szCs w:val="24"/>
        </w:rPr>
        <w:t xml:space="preserve"> программ</w:t>
      </w:r>
      <w:r>
        <w:rPr>
          <w:rFonts w:ascii="Times New Roman" w:hAnsi="Times New Roman"/>
          <w:bCs/>
          <w:color w:val="000000"/>
          <w:sz w:val="24"/>
          <w:szCs w:val="24"/>
        </w:rPr>
        <w:t>ы</w:t>
      </w:r>
      <w:r w:rsidRPr="00954718">
        <w:rPr>
          <w:rFonts w:ascii="Times New Roman" w:hAnsi="Times New Roman"/>
          <w:bCs/>
          <w:color w:val="000000"/>
          <w:sz w:val="24"/>
          <w:szCs w:val="24"/>
        </w:rPr>
        <w:t xml:space="preserve"> и применяемы</w:t>
      </w:r>
      <w:r>
        <w:rPr>
          <w:rFonts w:ascii="Times New Roman" w:hAnsi="Times New Roman"/>
          <w:bCs/>
          <w:color w:val="000000"/>
          <w:sz w:val="24"/>
          <w:szCs w:val="24"/>
        </w:rPr>
        <w:t>е</w:t>
      </w:r>
      <w:r w:rsidRPr="00954718">
        <w:rPr>
          <w:rFonts w:ascii="Times New Roman" w:hAnsi="Times New Roman"/>
          <w:bCs/>
          <w:color w:val="000000"/>
          <w:sz w:val="24"/>
          <w:szCs w:val="24"/>
        </w:rPr>
        <w:t xml:space="preserve"> УМК</w:t>
      </w:r>
      <w:r w:rsidRPr="00954718">
        <w:rPr>
          <w:rStyle w:val="fontstyle01"/>
          <w:bCs/>
          <w:sz w:val="24"/>
          <w:szCs w:val="24"/>
        </w:rPr>
        <w:t>.</w:t>
      </w:r>
      <w:r>
        <w:rPr>
          <w:rFonts w:ascii="Times New Roman" w:hAnsi="Times New Roman"/>
          <w:color w:val="000000"/>
          <w:sz w:val="24"/>
          <w:szCs w:val="24"/>
        </w:rPr>
        <w:t>К</w:t>
      </w:r>
      <w:r w:rsidRPr="00954718">
        <w:rPr>
          <w:rFonts w:ascii="Times New Roman" w:hAnsi="Times New Roman"/>
          <w:color w:val="000000"/>
          <w:sz w:val="24"/>
          <w:szCs w:val="24"/>
        </w:rPr>
        <w:t>раткая аннотация основных документов – назначение, структура.</w:t>
      </w:r>
    </w:p>
    <w:p w:rsidR="00954718" w:rsidRDefault="00954718" w:rsidP="00954718">
      <w:pPr>
        <w:numPr>
          <w:ilvl w:val="0"/>
          <w:numId w:val="26"/>
        </w:numPr>
        <w:spacing w:line="240" w:lineRule="auto"/>
        <w:jc w:val="both"/>
        <w:rPr>
          <w:rFonts w:ascii="Times New Roman" w:hAnsi="Times New Roman"/>
          <w:bCs/>
          <w:color w:val="000000"/>
          <w:sz w:val="24"/>
          <w:szCs w:val="24"/>
        </w:rPr>
      </w:pPr>
      <w:r>
        <w:rPr>
          <w:rStyle w:val="fontstyle01"/>
          <w:sz w:val="24"/>
          <w:szCs w:val="24"/>
        </w:rPr>
        <w:t>А</w:t>
      </w:r>
      <w:r w:rsidRPr="00954718">
        <w:rPr>
          <w:rStyle w:val="fontstyle01"/>
          <w:sz w:val="24"/>
          <w:szCs w:val="24"/>
        </w:rPr>
        <w:t xml:space="preserve">нализ </w:t>
      </w:r>
      <w:r w:rsidRPr="00954718">
        <w:rPr>
          <w:rFonts w:ascii="Times New Roman" w:hAnsi="Times New Roman"/>
          <w:color w:val="000000"/>
          <w:sz w:val="24"/>
          <w:szCs w:val="24"/>
        </w:rPr>
        <w:t xml:space="preserve">качества и эффективности коммуникации педагога и обучающихся по критериям, </w:t>
      </w:r>
      <w:r w:rsidRPr="00954718">
        <w:rPr>
          <w:rFonts w:ascii="Times New Roman" w:hAnsi="Times New Roman"/>
          <w:bCs/>
          <w:color w:val="000000"/>
          <w:sz w:val="24"/>
          <w:szCs w:val="24"/>
        </w:rPr>
        <w:t>представленным в Методических указаниях</w:t>
      </w:r>
    </w:p>
    <w:p w:rsidR="00954718" w:rsidRDefault="00954718" w:rsidP="00954718">
      <w:pPr>
        <w:numPr>
          <w:ilvl w:val="0"/>
          <w:numId w:val="26"/>
        </w:numPr>
        <w:spacing w:line="240" w:lineRule="auto"/>
        <w:jc w:val="both"/>
        <w:rPr>
          <w:rFonts w:ascii="Times New Roman" w:hAnsi="Times New Roman"/>
          <w:bCs/>
          <w:color w:val="000000"/>
          <w:sz w:val="24"/>
          <w:szCs w:val="24"/>
        </w:rPr>
      </w:pPr>
      <w:r w:rsidRPr="00954718">
        <w:rPr>
          <w:rStyle w:val="fontstyle01"/>
          <w:sz w:val="24"/>
          <w:szCs w:val="24"/>
        </w:rPr>
        <w:t xml:space="preserve">Самоанализ </w:t>
      </w:r>
      <w:r w:rsidRPr="00954718">
        <w:rPr>
          <w:rFonts w:ascii="Times New Roman" w:hAnsi="Times New Roman"/>
          <w:color w:val="000000"/>
          <w:sz w:val="24"/>
          <w:szCs w:val="24"/>
        </w:rPr>
        <w:t xml:space="preserve">качества и эффективности профессионального и личного общения с </w:t>
      </w:r>
      <w:r w:rsidRPr="00954718">
        <w:rPr>
          <w:rFonts w:ascii="Times New Roman" w:hAnsi="Times New Roman"/>
          <w:sz w:val="24"/>
          <w:szCs w:val="24"/>
        </w:rPr>
        <w:t>руководством образовательной организации, коллегами по работе, педагогом-наставником и обучающимися.</w:t>
      </w:r>
    </w:p>
    <w:p w:rsidR="00954718" w:rsidRDefault="00954718" w:rsidP="00954718">
      <w:pPr>
        <w:numPr>
          <w:ilvl w:val="0"/>
          <w:numId w:val="26"/>
        </w:numPr>
        <w:spacing w:line="240" w:lineRule="auto"/>
        <w:jc w:val="both"/>
        <w:rPr>
          <w:rFonts w:ascii="Times New Roman" w:hAnsi="Times New Roman"/>
          <w:bCs/>
          <w:color w:val="000000"/>
          <w:sz w:val="24"/>
          <w:szCs w:val="24"/>
        </w:rPr>
      </w:pPr>
      <w:r w:rsidRPr="00954718">
        <w:rPr>
          <w:rFonts w:ascii="Times New Roman" w:hAnsi="Times New Roman"/>
          <w:sz w:val="24"/>
          <w:szCs w:val="24"/>
        </w:rPr>
        <w:t>Задание на практику с подписью студента, руководителя практики от профильной организации (</w:t>
      </w:r>
      <w:r w:rsidRPr="00954718">
        <w:rPr>
          <w:rFonts w:ascii="Times New Roman" w:hAnsi="Times New Roman"/>
          <w:i/>
          <w:sz w:val="24"/>
          <w:szCs w:val="24"/>
        </w:rPr>
        <w:t>Приложение</w:t>
      </w:r>
      <w:r w:rsidRPr="00954718">
        <w:rPr>
          <w:rFonts w:ascii="Times New Roman" w:hAnsi="Times New Roman"/>
          <w:sz w:val="24"/>
          <w:szCs w:val="24"/>
        </w:rPr>
        <w:t>)</w:t>
      </w:r>
    </w:p>
    <w:p w:rsidR="00954718" w:rsidRDefault="00954718" w:rsidP="00954718">
      <w:pPr>
        <w:numPr>
          <w:ilvl w:val="0"/>
          <w:numId w:val="26"/>
        </w:numPr>
        <w:spacing w:line="240" w:lineRule="auto"/>
        <w:jc w:val="both"/>
        <w:rPr>
          <w:rFonts w:ascii="Times New Roman" w:hAnsi="Times New Roman"/>
          <w:bCs/>
          <w:color w:val="000000"/>
          <w:sz w:val="24"/>
          <w:szCs w:val="24"/>
        </w:rPr>
      </w:pPr>
      <w:r w:rsidRPr="00954718">
        <w:rPr>
          <w:rFonts w:ascii="Times New Roman" w:hAnsi="Times New Roman"/>
          <w:sz w:val="24"/>
          <w:szCs w:val="24"/>
        </w:rPr>
        <w:lastRenderedPageBreak/>
        <w:t xml:space="preserve">Дневник практики с подписью руководителя практики от профильной организации в каждой строке дневника и расписанными подробно видами деятельности, реализуемыми  студентом в процессе выполнения заданий.  </w:t>
      </w:r>
      <w:r w:rsidRPr="00954718">
        <w:rPr>
          <w:rFonts w:ascii="Times New Roman" w:hAnsi="Times New Roman"/>
          <w:i/>
          <w:sz w:val="24"/>
          <w:szCs w:val="24"/>
        </w:rPr>
        <w:t>(Приложение).</w:t>
      </w:r>
    </w:p>
    <w:p w:rsidR="00954718" w:rsidRDefault="00954718" w:rsidP="00954718">
      <w:pPr>
        <w:numPr>
          <w:ilvl w:val="0"/>
          <w:numId w:val="26"/>
        </w:numPr>
        <w:spacing w:line="240" w:lineRule="auto"/>
        <w:jc w:val="both"/>
        <w:rPr>
          <w:rFonts w:ascii="Times New Roman" w:hAnsi="Times New Roman"/>
          <w:bCs/>
          <w:color w:val="000000"/>
          <w:sz w:val="24"/>
          <w:szCs w:val="24"/>
        </w:rPr>
      </w:pPr>
      <w:r w:rsidRPr="00954718">
        <w:rPr>
          <w:rFonts w:ascii="Times New Roman" w:hAnsi="Times New Roman"/>
          <w:sz w:val="24"/>
          <w:szCs w:val="24"/>
        </w:rPr>
        <w:t xml:space="preserve">Совместный план-график практики с подписью руководителя практики от профильной организации </w:t>
      </w:r>
      <w:r w:rsidRPr="00954718">
        <w:rPr>
          <w:rFonts w:ascii="Times New Roman" w:hAnsi="Times New Roman"/>
          <w:i/>
          <w:sz w:val="24"/>
          <w:szCs w:val="24"/>
        </w:rPr>
        <w:t xml:space="preserve">(Приложение) </w:t>
      </w:r>
    </w:p>
    <w:p w:rsidR="00954718" w:rsidRDefault="00954718" w:rsidP="00954718">
      <w:pPr>
        <w:numPr>
          <w:ilvl w:val="0"/>
          <w:numId w:val="26"/>
        </w:numPr>
        <w:spacing w:line="240" w:lineRule="auto"/>
        <w:jc w:val="both"/>
        <w:rPr>
          <w:rFonts w:ascii="Times New Roman" w:hAnsi="Times New Roman"/>
          <w:bCs/>
          <w:color w:val="000000"/>
          <w:sz w:val="24"/>
          <w:szCs w:val="24"/>
        </w:rPr>
      </w:pPr>
      <w:r w:rsidRPr="00954718">
        <w:rPr>
          <w:rFonts w:ascii="Times New Roman" w:hAnsi="Times New Roman"/>
          <w:sz w:val="24"/>
          <w:szCs w:val="24"/>
        </w:rPr>
        <w:t>Отзыв-характеристика от руководителя организации</w:t>
      </w:r>
      <w:r w:rsidRPr="00954718">
        <w:rPr>
          <w:rFonts w:ascii="Times New Roman" w:hAnsi="Times New Roman"/>
          <w:i/>
          <w:sz w:val="24"/>
          <w:szCs w:val="24"/>
        </w:rPr>
        <w:t xml:space="preserve"> (Приложение )</w:t>
      </w:r>
    </w:p>
    <w:p w:rsidR="00954718" w:rsidRPr="00954718" w:rsidRDefault="00954718" w:rsidP="00954718">
      <w:pPr>
        <w:numPr>
          <w:ilvl w:val="0"/>
          <w:numId w:val="26"/>
        </w:numPr>
        <w:spacing w:line="240" w:lineRule="auto"/>
        <w:jc w:val="both"/>
        <w:rPr>
          <w:rFonts w:ascii="Times New Roman" w:hAnsi="Times New Roman"/>
          <w:bCs/>
          <w:color w:val="000000"/>
          <w:sz w:val="24"/>
          <w:szCs w:val="24"/>
        </w:rPr>
      </w:pPr>
      <w:r w:rsidRPr="00954718">
        <w:rPr>
          <w:rFonts w:ascii="Times New Roman" w:hAnsi="Times New Roman"/>
          <w:i/>
          <w:sz w:val="24"/>
          <w:szCs w:val="24"/>
        </w:rPr>
        <w:t xml:space="preserve">Договор о </w:t>
      </w:r>
      <w:r w:rsidRPr="00143253">
        <w:rPr>
          <w:rFonts w:ascii="Times New Roman" w:hAnsi="Times New Roman"/>
          <w:color w:val="000000"/>
          <w:sz w:val="24"/>
          <w:szCs w:val="24"/>
        </w:rPr>
        <w:t>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954718" w:rsidRDefault="00954718" w:rsidP="00954718">
      <w:pPr>
        <w:pStyle w:val="ab"/>
        <w:keepNext/>
        <w:widowControl w:val="0"/>
        <w:tabs>
          <w:tab w:val="left" w:pos="426"/>
          <w:tab w:val="left" w:pos="708"/>
          <w:tab w:val="left" w:pos="993"/>
        </w:tabs>
        <w:suppressAutoHyphens/>
        <w:autoSpaceDE w:val="0"/>
        <w:spacing w:after="0" w:line="240" w:lineRule="auto"/>
        <w:ind w:left="360"/>
        <w:jc w:val="center"/>
        <w:outlineLvl w:val="0"/>
        <w:rPr>
          <w:rFonts w:ascii="Times New Roman" w:hAnsi="Times New Roman"/>
          <w:b/>
          <w:bCs/>
          <w:i/>
          <w:kern w:val="2"/>
          <w:sz w:val="24"/>
          <w:szCs w:val="24"/>
          <w:lang w:eastAsia="hi-IN" w:bidi="hi-IN"/>
        </w:rPr>
      </w:pPr>
      <w:r w:rsidRPr="00954718">
        <w:rPr>
          <w:rFonts w:ascii="Times New Roman" w:hAnsi="Times New Roman"/>
          <w:b/>
          <w:bCs/>
          <w:i/>
          <w:kern w:val="2"/>
          <w:sz w:val="24"/>
          <w:szCs w:val="24"/>
          <w:lang w:eastAsia="hi-IN" w:bidi="hi-IN"/>
        </w:rPr>
        <w:t>Содержание социально-значимой  практики</w:t>
      </w:r>
    </w:p>
    <w:p w:rsidR="00954718" w:rsidRDefault="00954718" w:rsidP="00954718">
      <w:pPr>
        <w:pStyle w:val="ab"/>
        <w:keepNext/>
        <w:widowControl w:val="0"/>
        <w:tabs>
          <w:tab w:val="left" w:pos="426"/>
          <w:tab w:val="left" w:pos="708"/>
          <w:tab w:val="left" w:pos="993"/>
        </w:tabs>
        <w:suppressAutoHyphens/>
        <w:autoSpaceDE w:val="0"/>
        <w:spacing w:after="0" w:line="240" w:lineRule="auto"/>
        <w:ind w:left="360"/>
        <w:jc w:val="center"/>
        <w:outlineLvl w:val="0"/>
        <w:rPr>
          <w:rFonts w:ascii="Times New Roman" w:hAnsi="Times New Roman"/>
          <w:b/>
          <w:bCs/>
          <w:i/>
          <w:kern w:val="2"/>
          <w:sz w:val="24"/>
          <w:szCs w:val="24"/>
          <w:lang w:eastAsia="hi-IN" w:bidi="hi-IN"/>
        </w:rPr>
      </w:pPr>
      <w:r w:rsidRPr="00954718">
        <w:rPr>
          <w:rFonts w:ascii="Times New Roman" w:hAnsi="Times New Roman"/>
          <w:b/>
          <w:bCs/>
          <w:i/>
          <w:kern w:val="2"/>
          <w:sz w:val="24"/>
          <w:szCs w:val="24"/>
          <w:lang w:eastAsia="hi-IN" w:bidi="hi-IN"/>
        </w:rPr>
        <w:t xml:space="preserve">ЧАСТЬ </w:t>
      </w:r>
      <w:r>
        <w:rPr>
          <w:rFonts w:ascii="Times New Roman" w:hAnsi="Times New Roman"/>
          <w:b/>
          <w:bCs/>
          <w:i/>
          <w:kern w:val="2"/>
          <w:sz w:val="24"/>
          <w:szCs w:val="24"/>
          <w:lang w:eastAsia="hi-IN" w:bidi="hi-IN"/>
        </w:rPr>
        <w:t>2</w:t>
      </w:r>
    </w:p>
    <w:p w:rsidR="00CA4E28" w:rsidRPr="00954718" w:rsidRDefault="00CA4E28" w:rsidP="00954718">
      <w:pPr>
        <w:pStyle w:val="ab"/>
        <w:keepNext/>
        <w:widowControl w:val="0"/>
        <w:tabs>
          <w:tab w:val="left" w:pos="426"/>
          <w:tab w:val="left" w:pos="708"/>
          <w:tab w:val="left" w:pos="993"/>
        </w:tabs>
        <w:suppressAutoHyphens/>
        <w:autoSpaceDE w:val="0"/>
        <w:spacing w:after="0" w:line="240" w:lineRule="auto"/>
        <w:ind w:left="360"/>
        <w:jc w:val="center"/>
        <w:outlineLvl w:val="0"/>
        <w:rPr>
          <w:rFonts w:ascii="Times New Roman" w:hAnsi="Times New Roman"/>
          <w:b/>
          <w:bCs/>
          <w:i/>
          <w:kern w:val="2"/>
          <w:sz w:val="24"/>
          <w:szCs w:val="24"/>
          <w:lang w:eastAsia="hi-IN" w:bidi="hi-IN"/>
        </w:rPr>
      </w:pPr>
      <w:r>
        <w:rPr>
          <w:rFonts w:ascii="Times New Roman" w:hAnsi="Times New Roman"/>
          <w:b/>
          <w:bCs/>
          <w:i/>
          <w:kern w:val="2"/>
          <w:sz w:val="24"/>
          <w:szCs w:val="24"/>
          <w:lang w:eastAsia="hi-IN" w:bidi="hi-IN"/>
        </w:rPr>
        <w:t>Проходит в дошкольной образовательной организации</w:t>
      </w:r>
    </w:p>
    <w:p w:rsidR="00954718" w:rsidRPr="00BB73A8" w:rsidRDefault="00954718" w:rsidP="00954718">
      <w:pPr>
        <w:spacing w:after="0" w:line="240" w:lineRule="auto"/>
        <w:jc w:val="both"/>
        <w:outlineLvl w:val="1"/>
        <w:rPr>
          <w:rFonts w:ascii="Times New Roman" w:hAnsi="Times New Roman"/>
          <w:spacing w:val="2"/>
          <w:sz w:val="24"/>
          <w:szCs w:val="24"/>
        </w:rPr>
      </w:pPr>
    </w:p>
    <w:p w:rsidR="00954718" w:rsidRPr="00954718" w:rsidRDefault="00954718" w:rsidP="00954718">
      <w:pPr>
        <w:pStyle w:val="24"/>
        <w:numPr>
          <w:ilvl w:val="0"/>
          <w:numId w:val="31"/>
        </w:numPr>
        <w:spacing w:after="0" w:line="240" w:lineRule="auto"/>
        <w:jc w:val="both"/>
        <w:rPr>
          <w:bCs/>
          <w:sz w:val="24"/>
          <w:szCs w:val="24"/>
        </w:rPr>
      </w:pPr>
      <w:r>
        <w:rPr>
          <w:color w:val="000000"/>
          <w:sz w:val="24"/>
          <w:szCs w:val="24"/>
        </w:rPr>
        <w:t>А</w:t>
      </w:r>
      <w:r w:rsidRPr="00954718">
        <w:rPr>
          <w:color w:val="000000"/>
          <w:sz w:val="24"/>
          <w:szCs w:val="24"/>
        </w:rPr>
        <w:t xml:space="preserve">нализ </w:t>
      </w:r>
      <w:r w:rsidRPr="00954718">
        <w:rPr>
          <w:bCs/>
          <w:sz w:val="24"/>
          <w:szCs w:val="24"/>
        </w:rPr>
        <w:t>плана воспитательной работы образовательной организации и закреплённо</w:t>
      </w:r>
      <w:r w:rsidR="00CA4E28">
        <w:rPr>
          <w:bCs/>
          <w:sz w:val="24"/>
          <w:szCs w:val="24"/>
        </w:rPr>
        <w:t xml:space="preserve">йгруппы </w:t>
      </w:r>
      <w:r w:rsidRPr="00954718">
        <w:rPr>
          <w:bCs/>
          <w:sz w:val="24"/>
          <w:szCs w:val="24"/>
        </w:rPr>
        <w:t xml:space="preserve"> в аспекте представленности в них социально значимых мероприятий, примеров </w:t>
      </w:r>
      <w:r w:rsidRPr="00954718">
        <w:rPr>
          <w:color w:val="000000"/>
          <w:sz w:val="24"/>
          <w:szCs w:val="24"/>
        </w:rPr>
        <w:t xml:space="preserve">социального взаимодействия </w:t>
      </w:r>
      <w:r w:rsidR="00143253">
        <w:rPr>
          <w:color w:val="000000"/>
          <w:sz w:val="24"/>
          <w:szCs w:val="24"/>
        </w:rPr>
        <w:t>детского сада</w:t>
      </w:r>
      <w:r w:rsidRPr="00954718">
        <w:rPr>
          <w:color w:val="000000"/>
          <w:sz w:val="24"/>
          <w:szCs w:val="24"/>
        </w:rPr>
        <w:t xml:space="preserve"> с общественными организациями, волонтерскими движениями и т.п.</w:t>
      </w:r>
    </w:p>
    <w:p w:rsidR="00954718" w:rsidRPr="00954718" w:rsidRDefault="00954718" w:rsidP="00954718">
      <w:pPr>
        <w:pStyle w:val="24"/>
        <w:numPr>
          <w:ilvl w:val="0"/>
          <w:numId w:val="31"/>
        </w:numPr>
        <w:spacing w:after="0" w:line="240" w:lineRule="auto"/>
        <w:jc w:val="both"/>
        <w:rPr>
          <w:bCs/>
          <w:sz w:val="24"/>
          <w:szCs w:val="24"/>
        </w:rPr>
      </w:pPr>
      <w:r>
        <w:rPr>
          <w:color w:val="000000"/>
          <w:sz w:val="24"/>
          <w:szCs w:val="24"/>
        </w:rPr>
        <w:t>План-конспект</w:t>
      </w:r>
      <w:r w:rsidRPr="00954718">
        <w:rPr>
          <w:color w:val="000000"/>
          <w:sz w:val="24"/>
          <w:szCs w:val="24"/>
        </w:rPr>
        <w:t>/сценари</w:t>
      </w:r>
      <w:r>
        <w:rPr>
          <w:color w:val="000000"/>
          <w:sz w:val="24"/>
          <w:szCs w:val="24"/>
        </w:rPr>
        <w:t>й</w:t>
      </w:r>
      <w:r w:rsidRPr="00954718">
        <w:rPr>
          <w:color w:val="000000"/>
          <w:sz w:val="24"/>
          <w:szCs w:val="24"/>
        </w:rPr>
        <w:t xml:space="preserve"> социально значимого мероприятия (по выбору студента и/или в соответствии с планом воспитательной работы </w:t>
      </w:r>
      <w:r w:rsidR="00143253">
        <w:rPr>
          <w:color w:val="000000"/>
          <w:sz w:val="24"/>
          <w:szCs w:val="24"/>
        </w:rPr>
        <w:t>в группе</w:t>
      </w:r>
      <w:r w:rsidRPr="00954718">
        <w:rPr>
          <w:color w:val="000000"/>
          <w:sz w:val="24"/>
          <w:szCs w:val="24"/>
        </w:rPr>
        <w:t>).</w:t>
      </w:r>
    </w:p>
    <w:p w:rsidR="00954718" w:rsidRPr="00954718" w:rsidRDefault="00954718" w:rsidP="00954718">
      <w:pPr>
        <w:numPr>
          <w:ilvl w:val="0"/>
          <w:numId w:val="31"/>
        </w:numPr>
        <w:spacing w:after="0" w:line="240" w:lineRule="auto"/>
        <w:jc w:val="both"/>
        <w:rPr>
          <w:rFonts w:ascii="Times New Roman" w:hAnsi="Times New Roman"/>
          <w:bCs/>
          <w:sz w:val="24"/>
          <w:szCs w:val="24"/>
        </w:rPr>
      </w:pPr>
      <w:r w:rsidRPr="00954718">
        <w:rPr>
          <w:rFonts w:ascii="Times New Roman" w:hAnsi="Times New Roman"/>
          <w:sz w:val="24"/>
          <w:szCs w:val="24"/>
        </w:rPr>
        <w:t xml:space="preserve">Анализ 2-3 примеров </w:t>
      </w:r>
      <w:r w:rsidRPr="00954718">
        <w:rPr>
          <w:rFonts w:ascii="Times New Roman" w:hAnsi="Times New Roman"/>
          <w:bCs/>
          <w:sz w:val="24"/>
          <w:szCs w:val="24"/>
        </w:rPr>
        <w:t>успешного/неуспешного взаимодействия в различных ситуациях педагогического общения в период прохождения практики.</w:t>
      </w:r>
    </w:p>
    <w:p w:rsidR="00954718" w:rsidRDefault="00954718" w:rsidP="00954718">
      <w:pPr>
        <w:numPr>
          <w:ilvl w:val="0"/>
          <w:numId w:val="31"/>
        </w:numPr>
        <w:spacing w:line="240" w:lineRule="auto"/>
        <w:jc w:val="both"/>
        <w:rPr>
          <w:rFonts w:ascii="Times New Roman" w:hAnsi="Times New Roman"/>
          <w:bCs/>
          <w:color w:val="000000"/>
          <w:sz w:val="24"/>
          <w:szCs w:val="24"/>
        </w:rPr>
      </w:pPr>
      <w:r w:rsidRPr="00954718">
        <w:rPr>
          <w:rFonts w:ascii="Times New Roman" w:hAnsi="Times New Roman"/>
          <w:sz w:val="24"/>
          <w:szCs w:val="24"/>
        </w:rPr>
        <w:t>Задание на практику с подписью студента, руководителя практики от профильной организации (</w:t>
      </w:r>
      <w:r w:rsidRPr="00954718">
        <w:rPr>
          <w:rFonts w:ascii="Times New Roman" w:hAnsi="Times New Roman"/>
          <w:i/>
          <w:sz w:val="24"/>
          <w:szCs w:val="24"/>
        </w:rPr>
        <w:t>Приложение</w:t>
      </w:r>
      <w:r w:rsidRPr="00954718">
        <w:rPr>
          <w:rFonts w:ascii="Times New Roman" w:hAnsi="Times New Roman"/>
          <w:sz w:val="24"/>
          <w:szCs w:val="24"/>
        </w:rPr>
        <w:t>)</w:t>
      </w:r>
    </w:p>
    <w:p w:rsidR="00954718" w:rsidRDefault="00954718" w:rsidP="00954718">
      <w:pPr>
        <w:numPr>
          <w:ilvl w:val="0"/>
          <w:numId w:val="31"/>
        </w:numPr>
        <w:spacing w:line="240" w:lineRule="auto"/>
        <w:jc w:val="both"/>
        <w:rPr>
          <w:rFonts w:ascii="Times New Roman" w:hAnsi="Times New Roman"/>
          <w:bCs/>
          <w:color w:val="000000"/>
          <w:sz w:val="24"/>
          <w:szCs w:val="24"/>
        </w:rPr>
      </w:pPr>
      <w:r w:rsidRPr="00954718">
        <w:rPr>
          <w:rFonts w:ascii="Times New Roman" w:hAnsi="Times New Roman"/>
          <w:sz w:val="24"/>
          <w:szCs w:val="24"/>
        </w:rPr>
        <w:t xml:space="preserve">Дневник практики с подписью руководителя практики от профильной организации в каждой строке дневника и расписанными подробно видами деятельности, реализуемыми  студентом в процессе выполнения заданий.  </w:t>
      </w:r>
      <w:r w:rsidRPr="00954718">
        <w:rPr>
          <w:rFonts w:ascii="Times New Roman" w:hAnsi="Times New Roman"/>
          <w:i/>
          <w:sz w:val="24"/>
          <w:szCs w:val="24"/>
        </w:rPr>
        <w:t>(Приложение).</w:t>
      </w:r>
    </w:p>
    <w:p w:rsidR="00954718" w:rsidRDefault="00954718" w:rsidP="00954718">
      <w:pPr>
        <w:numPr>
          <w:ilvl w:val="0"/>
          <w:numId w:val="31"/>
        </w:numPr>
        <w:spacing w:line="240" w:lineRule="auto"/>
        <w:jc w:val="both"/>
        <w:rPr>
          <w:rFonts w:ascii="Times New Roman" w:hAnsi="Times New Roman"/>
          <w:bCs/>
          <w:color w:val="000000"/>
          <w:sz w:val="24"/>
          <w:szCs w:val="24"/>
        </w:rPr>
      </w:pPr>
      <w:r w:rsidRPr="00954718">
        <w:rPr>
          <w:rFonts w:ascii="Times New Roman" w:hAnsi="Times New Roman"/>
          <w:sz w:val="24"/>
          <w:szCs w:val="24"/>
        </w:rPr>
        <w:t xml:space="preserve">Совместный план-график практики с подписью руководителя практики от профильной организации </w:t>
      </w:r>
      <w:r w:rsidRPr="00954718">
        <w:rPr>
          <w:rFonts w:ascii="Times New Roman" w:hAnsi="Times New Roman"/>
          <w:i/>
          <w:sz w:val="24"/>
          <w:szCs w:val="24"/>
        </w:rPr>
        <w:t xml:space="preserve">(Приложение) </w:t>
      </w:r>
    </w:p>
    <w:p w:rsidR="00954718" w:rsidRDefault="00954718" w:rsidP="00954718">
      <w:pPr>
        <w:numPr>
          <w:ilvl w:val="0"/>
          <w:numId w:val="31"/>
        </w:numPr>
        <w:spacing w:line="240" w:lineRule="auto"/>
        <w:jc w:val="both"/>
        <w:rPr>
          <w:rFonts w:ascii="Times New Roman" w:hAnsi="Times New Roman"/>
          <w:bCs/>
          <w:color w:val="000000"/>
          <w:sz w:val="24"/>
          <w:szCs w:val="24"/>
        </w:rPr>
      </w:pPr>
      <w:r w:rsidRPr="00954718">
        <w:rPr>
          <w:rFonts w:ascii="Times New Roman" w:hAnsi="Times New Roman"/>
          <w:sz w:val="24"/>
          <w:szCs w:val="24"/>
        </w:rPr>
        <w:t>Отзыв-характеристика от руководителя организации</w:t>
      </w:r>
      <w:r w:rsidRPr="00954718">
        <w:rPr>
          <w:rFonts w:ascii="Times New Roman" w:hAnsi="Times New Roman"/>
          <w:i/>
          <w:sz w:val="24"/>
          <w:szCs w:val="24"/>
        </w:rPr>
        <w:t xml:space="preserve"> (Приложение )</w:t>
      </w:r>
    </w:p>
    <w:p w:rsidR="00954718" w:rsidRPr="00954718" w:rsidRDefault="00954718" w:rsidP="00954718">
      <w:pPr>
        <w:numPr>
          <w:ilvl w:val="0"/>
          <w:numId w:val="31"/>
        </w:numPr>
        <w:spacing w:line="240" w:lineRule="auto"/>
        <w:jc w:val="both"/>
        <w:rPr>
          <w:rFonts w:ascii="Times New Roman" w:hAnsi="Times New Roman"/>
          <w:bCs/>
          <w:color w:val="000000"/>
          <w:sz w:val="24"/>
          <w:szCs w:val="24"/>
        </w:rPr>
      </w:pPr>
      <w:r w:rsidRPr="00954718">
        <w:rPr>
          <w:rFonts w:ascii="Times New Roman" w:hAnsi="Times New Roman"/>
          <w:i/>
          <w:sz w:val="24"/>
          <w:szCs w:val="24"/>
        </w:rPr>
        <w:t xml:space="preserve">Договор о </w:t>
      </w:r>
      <w:r w:rsidRPr="00143253">
        <w:rPr>
          <w:rFonts w:ascii="Times New Roman" w:hAnsi="Times New Roman"/>
          <w:color w:val="000000"/>
          <w:sz w:val="24"/>
          <w:szCs w:val="24"/>
        </w:rPr>
        <w:t>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954718" w:rsidRDefault="00954718" w:rsidP="00954718">
      <w:pPr>
        <w:pStyle w:val="ab"/>
        <w:keepNext/>
        <w:widowControl w:val="0"/>
        <w:tabs>
          <w:tab w:val="left" w:pos="426"/>
          <w:tab w:val="left" w:pos="708"/>
          <w:tab w:val="left" w:pos="993"/>
        </w:tabs>
        <w:suppressAutoHyphens/>
        <w:autoSpaceDE w:val="0"/>
        <w:spacing w:after="0" w:line="240" w:lineRule="auto"/>
        <w:ind w:left="1170"/>
        <w:jc w:val="center"/>
        <w:outlineLvl w:val="0"/>
        <w:rPr>
          <w:rFonts w:ascii="Times New Roman" w:hAnsi="Times New Roman"/>
          <w:b/>
          <w:bCs/>
          <w:i/>
          <w:kern w:val="2"/>
          <w:sz w:val="24"/>
          <w:szCs w:val="24"/>
          <w:lang w:eastAsia="hi-IN" w:bidi="hi-IN"/>
        </w:rPr>
      </w:pPr>
      <w:r w:rsidRPr="00954718">
        <w:rPr>
          <w:rFonts w:ascii="Times New Roman" w:hAnsi="Times New Roman"/>
          <w:b/>
          <w:bCs/>
          <w:i/>
          <w:kern w:val="2"/>
          <w:sz w:val="24"/>
          <w:szCs w:val="24"/>
          <w:lang w:eastAsia="hi-IN" w:bidi="hi-IN"/>
        </w:rPr>
        <w:t>Содержание социально-значимой  практики</w:t>
      </w:r>
    </w:p>
    <w:p w:rsidR="00954718" w:rsidRDefault="00954718" w:rsidP="00954718">
      <w:pPr>
        <w:pStyle w:val="ab"/>
        <w:keepNext/>
        <w:widowControl w:val="0"/>
        <w:tabs>
          <w:tab w:val="left" w:pos="426"/>
          <w:tab w:val="left" w:pos="708"/>
          <w:tab w:val="left" w:pos="993"/>
        </w:tabs>
        <w:suppressAutoHyphens/>
        <w:autoSpaceDE w:val="0"/>
        <w:spacing w:after="0" w:line="240" w:lineRule="auto"/>
        <w:ind w:left="1170"/>
        <w:jc w:val="center"/>
        <w:outlineLvl w:val="0"/>
        <w:rPr>
          <w:rFonts w:ascii="Times New Roman" w:hAnsi="Times New Roman"/>
          <w:b/>
          <w:bCs/>
          <w:i/>
          <w:kern w:val="2"/>
          <w:sz w:val="24"/>
          <w:szCs w:val="24"/>
          <w:lang w:eastAsia="hi-IN" w:bidi="hi-IN"/>
        </w:rPr>
      </w:pPr>
      <w:r w:rsidRPr="00954718">
        <w:rPr>
          <w:rFonts w:ascii="Times New Roman" w:hAnsi="Times New Roman"/>
          <w:b/>
          <w:bCs/>
          <w:i/>
          <w:kern w:val="2"/>
          <w:sz w:val="24"/>
          <w:szCs w:val="24"/>
          <w:lang w:eastAsia="hi-IN" w:bidi="hi-IN"/>
        </w:rPr>
        <w:t xml:space="preserve">ЧАСТЬ </w:t>
      </w:r>
      <w:r>
        <w:rPr>
          <w:rFonts w:ascii="Times New Roman" w:hAnsi="Times New Roman"/>
          <w:b/>
          <w:bCs/>
          <w:i/>
          <w:kern w:val="2"/>
          <w:sz w:val="24"/>
          <w:szCs w:val="24"/>
          <w:lang w:eastAsia="hi-IN" w:bidi="hi-IN"/>
        </w:rPr>
        <w:t>3</w:t>
      </w:r>
    </w:p>
    <w:p w:rsidR="00143253" w:rsidRPr="00954718" w:rsidRDefault="00143253" w:rsidP="00954718">
      <w:pPr>
        <w:pStyle w:val="ab"/>
        <w:keepNext/>
        <w:widowControl w:val="0"/>
        <w:tabs>
          <w:tab w:val="left" w:pos="426"/>
          <w:tab w:val="left" w:pos="708"/>
          <w:tab w:val="left" w:pos="993"/>
        </w:tabs>
        <w:suppressAutoHyphens/>
        <w:autoSpaceDE w:val="0"/>
        <w:spacing w:after="0" w:line="240" w:lineRule="auto"/>
        <w:ind w:left="1170"/>
        <w:jc w:val="center"/>
        <w:outlineLvl w:val="0"/>
        <w:rPr>
          <w:rFonts w:ascii="Times New Roman" w:hAnsi="Times New Roman"/>
          <w:b/>
          <w:bCs/>
          <w:i/>
          <w:kern w:val="2"/>
          <w:sz w:val="24"/>
          <w:szCs w:val="24"/>
          <w:lang w:eastAsia="hi-IN" w:bidi="hi-IN"/>
        </w:rPr>
      </w:pPr>
      <w:r>
        <w:rPr>
          <w:rFonts w:ascii="Times New Roman" w:hAnsi="Times New Roman"/>
          <w:b/>
          <w:bCs/>
          <w:i/>
          <w:kern w:val="2"/>
          <w:sz w:val="24"/>
          <w:szCs w:val="24"/>
          <w:lang w:eastAsia="hi-IN" w:bidi="hi-IN"/>
        </w:rPr>
        <w:t>Проходит в начальной школе</w:t>
      </w:r>
    </w:p>
    <w:p w:rsidR="00954718" w:rsidRPr="00954718" w:rsidRDefault="00954718" w:rsidP="00954718">
      <w:pPr>
        <w:pStyle w:val="24"/>
        <w:numPr>
          <w:ilvl w:val="0"/>
          <w:numId w:val="33"/>
        </w:numPr>
        <w:spacing w:after="0" w:line="240" w:lineRule="auto"/>
        <w:jc w:val="both"/>
        <w:rPr>
          <w:sz w:val="24"/>
          <w:szCs w:val="24"/>
        </w:rPr>
      </w:pPr>
      <w:r>
        <w:rPr>
          <w:color w:val="000000"/>
          <w:sz w:val="24"/>
          <w:szCs w:val="24"/>
        </w:rPr>
        <w:t>К</w:t>
      </w:r>
      <w:r w:rsidRPr="00954718">
        <w:rPr>
          <w:color w:val="000000"/>
          <w:sz w:val="24"/>
          <w:szCs w:val="24"/>
        </w:rPr>
        <w:t xml:space="preserve">раткая аннотация </w:t>
      </w:r>
      <w:r w:rsidRPr="00954718">
        <w:rPr>
          <w:sz w:val="24"/>
          <w:szCs w:val="24"/>
        </w:rPr>
        <w:t xml:space="preserve">основных и дополнительных образовательных программ </w:t>
      </w:r>
      <w:r>
        <w:rPr>
          <w:sz w:val="24"/>
          <w:szCs w:val="24"/>
        </w:rPr>
        <w:t xml:space="preserve">начального общего образования, </w:t>
      </w:r>
      <w:r w:rsidRPr="00954718">
        <w:rPr>
          <w:sz w:val="24"/>
          <w:szCs w:val="24"/>
        </w:rPr>
        <w:t>используемых в образовательной</w:t>
      </w:r>
      <w:r>
        <w:rPr>
          <w:sz w:val="24"/>
          <w:szCs w:val="24"/>
        </w:rPr>
        <w:t xml:space="preserve"> организации</w:t>
      </w:r>
      <w:r w:rsidRPr="00954718">
        <w:rPr>
          <w:color w:val="000000"/>
          <w:sz w:val="24"/>
          <w:szCs w:val="24"/>
        </w:rPr>
        <w:t>– назначение, структура</w:t>
      </w:r>
    </w:p>
    <w:p w:rsidR="00954718" w:rsidRDefault="00954718" w:rsidP="00954718">
      <w:pPr>
        <w:numPr>
          <w:ilvl w:val="0"/>
          <w:numId w:val="33"/>
        </w:numPr>
        <w:spacing w:after="0" w:line="240" w:lineRule="auto"/>
        <w:rPr>
          <w:rFonts w:ascii="Times New Roman" w:hAnsi="Times New Roman"/>
          <w:color w:val="000000"/>
          <w:sz w:val="24"/>
          <w:szCs w:val="24"/>
        </w:rPr>
      </w:pPr>
      <w:r>
        <w:rPr>
          <w:rFonts w:ascii="Times New Roman" w:hAnsi="Times New Roman"/>
          <w:color w:val="000000"/>
          <w:sz w:val="24"/>
          <w:szCs w:val="24"/>
        </w:rPr>
        <w:t>С</w:t>
      </w:r>
      <w:r w:rsidRPr="00954718">
        <w:rPr>
          <w:rFonts w:ascii="Times New Roman" w:hAnsi="Times New Roman"/>
          <w:color w:val="000000"/>
          <w:sz w:val="24"/>
          <w:szCs w:val="24"/>
        </w:rPr>
        <w:t>оциальн</w:t>
      </w:r>
      <w:r>
        <w:rPr>
          <w:rFonts w:ascii="Times New Roman" w:hAnsi="Times New Roman"/>
          <w:color w:val="000000"/>
          <w:sz w:val="24"/>
          <w:szCs w:val="24"/>
        </w:rPr>
        <w:t>ый</w:t>
      </w:r>
      <w:r w:rsidRPr="00954718">
        <w:rPr>
          <w:rFonts w:ascii="Times New Roman" w:hAnsi="Times New Roman"/>
          <w:color w:val="000000"/>
          <w:sz w:val="24"/>
          <w:szCs w:val="24"/>
        </w:rPr>
        <w:t xml:space="preserve"> проект/акци</w:t>
      </w:r>
      <w:r>
        <w:rPr>
          <w:rFonts w:ascii="Times New Roman" w:hAnsi="Times New Roman"/>
          <w:color w:val="000000"/>
          <w:sz w:val="24"/>
          <w:szCs w:val="24"/>
        </w:rPr>
        <w:t>я</w:t>
      </w:r>
      <w:r w:rsidRPr="00954718">
        <w:rPr>
          <w:rFonts w:ascii="Times New Roman" w:hAnsi="Times New Roman"/>
          <w:color w:val="000000"/>
          <w:sz w:val="24"/>
          <w:szCs w:val="24"/>
        </w:rPr>
        <w:t>/мероприяти</w:t>
      </w:r>
      <w:r>
        <w:rPr>
          <w:rFonts w:ascii="Times New Roman" w:hAnsi="Times New Roman"/>
          <w:color w:val="000000"/>
          <w:sz w:val="24"/>
          <w:szCs w:val="24"/>
        </w:rPr>
        <w:t>е с учителем иностранного языка.</w:t>
      </w:r>
    </w:p>
    <w:p w:rsidR="00954718" w:rsidRDefault="00954718" w:rsidP="00954718">
      <w:pPr>
        <w:numPr>
          <w:ilvl w:val="0"/>
          <w:numId w:val="33"/>
        </w:numPr>
        <w:spacing w:after="0" w:line="240" w:lineRule="auto"/>
        <w:rPr>
          <w:rFonts w:ascii="Times New Roman" w:hAnsi="Times New Roman"/>
          <w:color w:val="000000"/>
          <w:sz w:val="24"/>
          <w:szCs w:val="24"/>
        </w:rPr>
      </w:pPr>
      <w:r>
        <w:rPr>
          <w:rFonts w:ascii="Times New Roman" w:hAnsi="Times New Roman"/>
          <w:color w:val="000000"/>
          <w:sz w:val="24"/>
          <w:szCs w:val="24"/>
        </w:rPr>
        <w:t>Анализ урока иностранного языка, проведенного учителем (в свободной форме).</w:t>
      </w:r>
    </w:p>
    <w:p w:rsidR="00954718" w:rsidRDefault="00954718" w:rsidP="00954718">
      <w:pPr>
        <w:numPr>
          <w:ilvl w:val="0"/>
          <w:numId w:val="33"/>
        </w:numPr>
        <w:spacing w:after="0" w:line="240" w:lineRule="auto"/>
        <w:rPr>
          <w:rFonts w:ascii="Times New Roman" w:hAnsi="Times New Roman"/>
          <w:color w:val="000000"/>
          <w:sz w:val="24"/>
          <w:szCs w:val="24"/>
        </w:rPr>
      </w:pPr>
      <w:r w:rsidRPr="00954718">
        <w:rPr>
          <w:rFonts w:ascii="Times New Roman" w:hAnsi="Times New Roman"/>
          <w:color w:val="000000"/>
          <w:sz w:val="24"/>
          <w:szCs w:val="24"/>
        </w:rPr>
        <w:t>Самоанализ полученного опыта.</w:t>
      </w:r>
    </w:p>
    <w:p w:rsidR="00954718" w:rsidRDefault="00954718" w:rsidP="00954718">
      <w:pPr>
        <w:numPr>
          <w:ilvl w:val="0"/>
          <w:numId w:val="33"/>
        </w:numPr>
        <w:spacing w:after="0" w:line="240" w:lineRule="auto"/>
        <w:rPr>
          <w:rFonts w:ascii="Times New Roman" w:hAnsi="Times New Roman"/>
          <w:color w:val="000000"/>
          <w:sz w:val="24"/>
          <w:szCs w:val="24"/>
        </w:rPr>
      </w:pPr>
      <w:r>
        <w:rPr>
          <w:rFonts w:ascii="Times New Roman" w:hAnsi="Times New Roman"/>
          <w:color w:val="000000"/>
          <w:sz w:val="24"/>
          <w:szCs w:val="24"/>
        </w:rPr>
        <w:t>П</w:t>
      </w:r>
      <w:r w:rsidRPr="00954718">
        <w:rPr>
          <w:rFonts w:ascii="Times New Roman" w:hAnsi="Times New Roman"/>
          <w:color w:val="000000"/>
          <w:sz w:val="24"/>
          <w:szCs w:val="24"/>
        </w:rPr>
        <w:t>лан / программа индивидуального или группового социального проекта.</w:t>
      </w:r>
    </w:p>
    <w:p w:rsidR="00954718" w:rsidRDefault="00954718" w:rsidP="00954718">
      <w:pPr>
        <w:numPr>
          <w:ilvl w:val="0"/>
          <w:numId w:val="31"/>
        </w:numPr>
        <w:spacing w:line="240" w:lineRule="auto"/>
        <w:jc w:val="both"/>
        <w:rPr>
          <w:rFonts w:ascii="Times New Roman" w:hAnsi="Times New Roman"/>
          <w:bCs/>
          <w:color w:val="000000"/>
          <w:sz w:val="24"/>
          <w:szCs w:val="24"/>
        </w:rPr>
      </w:pPr>
      <w:r w:rsidRPr="00954718">
        <w:rPr>
          <w:rFonts w:ascii="Times New Roman" w:hAnsi="Times New Roman"/>
          <w:sz w:val="24"/>
          <w:szCs w:val="24"/>
        </w:rPr>
        <w:t>Задание на практику с подписью студента, руководителя практики от профильной организации (</w:t>
      </w:r>
      <w:r w:rsidRPr="00954718">
        <w:rPr>
          <w:rFonts w:ascii="Times New Roman" w:hAnsi="Times New Roman"/>
          <w:i/>
          <w:sz w:val="24"/>
          <w:szCs w:val="24"/>
        </w:rPr>
        <w:t>Приложение</w:t>
      </w:r>
      <w:r w:rsidRPr="00954718">
        <w:rPr>
          <w:rFonts w:ascii="Times New Roman" w:hAnsi="Times New Roman"/>
          <w:sz w:val="24"/>
          <w:szCs w:val="24"/>
        </w:rPr>
        <w:t>)</w:t>
      </w:r>
    </w:p>
    <w:p w:rsidR="00954718" w:rsidRDefault="00954718" w:rsidP="00954718">
      <w:pPr>
        <w:numPr>
          <w:ilvl w:val="0"/>
          <w:numId w:val="31"/>
        </w:numPr>
        <w:spacing w:line="240" w:lineRule="auto"/>
        <w:jc w:val="both"/>
        <w:rPr>
          <w:rFonts w:ascii="Times New Roman" w:hAnsi="Times New Roman"/>
          <w:bCs/>
          <w:color w:val="000000"/>
          <w:sz w:val="24"/>
          <w:szCs w:val="24"/>
        </w:rPr>
      </w:pPr>
      <w:r w:rsidRPr="00954718">
        <w:rPr>
          <w:rFonts w:ascii="Times New Roman" w:hAnsi="Times New Roman"/>
          <w:sz w:val="24"/>
          <w:szCs w:val="24"/>
        </w:rPr>
        <w:t xml:space="preserve">Дневник практики с подписью руководителя практики от профильной организации в каждой строке дневника и расписанными подробно видами деятельности, реализуемыми  студентом в процессе выполнения заданий.  </w:t>
      </w:r>
      <w:r w:rsidRPr="00954718">
        <w:rPr>
          <w:rFonts w:ascii="Times New Roman" w:hAnsi="Times New Roman"/>
          <w:i/>
          <w:sz w:val="24"/>
          <w:szCs w:val="24"/>
        </w:rPr>
        <w:t>(Приложение).</w:t>
      </w:r>
    </w:p>
    <w:p w:rsidR="00954718" w:rsidRDefault="00954718" w:rsidP="00954718">
      <w:pPr>
        <w:numPr>
          <w:ilvl w:val="0"/>
          <w:numId w:val="31"/>
        </w:numPr>
        <w:spacing w:line="240" w:lineRule="auto"/>
        <w:jc w:val="both"/>
        <w:rPr>
          <w:rFonts w:ascii="Times New Roman" w:hAnsi="Times New Roman"/>
          <w:bCs/>
          <w:color w:val="000000"/>
          <w:sz w:val="24"/>
          <w:szCs w:val="24"/>
        </w:rPr>
      </w:pPr>
      <w:r w:rsidRPr="00954718">
        <w:rPr>
          <w:rFonts w:ascii="Times New Roman" w:hAnsi="Times New Roman"/>
          <w:sz w:val="24"/>
          <w:szCs w:val="24"/>
        </w:rPr>
        <w:lastRenderedPageBreak/>
        <w:t xml:space="preserve">Совместный план-график практики с подписью руководителя практики от профильной организации </w:t>
      </w:r>
      <w:r w:rsidRPr="00954718">
        <w:rPr>
          <w:rFonts w:ascii="Times New Roman" w:hAnsi="Times New Roman"/>
          <w:i/>
          <w:sz w:val="24"/>
          <w:szCs w:val="24"/>
        </w:rPr>
        <w:t xml:space="preserve">(Приложение) </w:t>
      </w:r>
    </w:p>
    <w:p w:rsidR="00954718" w:rsidRDefault="00954718" w:rsidP="00954718">
      <w:pPr>
        <w:numPr>
          <w:ilvl w:val="0"/>
          <w:numId w:val="31"/>
        </w:numPr>
        <w:spacing w:line="240" w:lineRule="auto"/>
        <w:jc w:val="both"/>
        <w:rPr>
          <w:rFonts w:ascii="Times New Roman" w:hAnsi="Times New Roman"/>
          <w:bCs/>
          <w:color w:val="000000"/>
          <w:sz w:val="24"/>
          <w:szCs w:val="24"/>
        </w:rPr>
      </w:pPr>
      <w:r w:rsidRPr="00954718">
        <w:rPr>
          <w:rFonts w:ascii="Times New Roman" w:hAnsi="Times New Roman"/>
          <w:sz w:val="24"/>
          <w:szCs w:val="24"/>
        </w:rPr>
        <w:t>Отзыв-характеристика от руководителя организации</w:t>
      </w:r>
      <w:r w:rsidRPr="00954718">
        <w:rPr>
          <w:rFonts w:ascii="Times New Roman" w:hAnsi="Times New Roman"/>
          <w:i/>
          <w:sz w:val="24"/>
          <w:szCs w:val="24"/>
        </w:rPr>
        <w:t xml:space="preserve"> (Приложение )</w:t>
      </w:r>
    </w:p>
    <w:p w:rsidR="00954718" w:rsidRPr="00143253" w:rsidRDefault="00954718" w:rsidP="00143253">
      <w:pPr>
        <w:numPr>
          <w:ilvl w:val="0"/>
          <w:numId w:val="31"/>
        </w:numPr>
        <w:spacing w:line="240" w:lineRule="auto"/>
        <w:jc w:val="both"/>
        <w:rPr>
          <w:rFonts w:ascii="Times New Roman" w:hAnsi="Times New Roman"/>
          <w:bCs/>
          <w:color w:val="000000"/>
          <w:sz w:val="24"/>
          <w:szCs w:val="24"/>
        </w:rPr>
      </w:pPr>
      <w:r w:rsidRPr="00954718">
        <w:rPr>
          <w:rFonts w:ascii="Times New Roman" w:hAnsi="Times New Roman"/>
          <w:i/>
          <w:sz w:val="24"/>
          <w:szCs w:val="24"/>
        </w:rPr>
        <w:t xml:space="preserve">Договор о </w:t>
      </w:r>
      <w:r w:rsidRPr="00143253">
        <w:rPr>
          <w:rFonts w:ascii="Times New Roman" w:hAnsi="Times New Roman"/>
          <w:color w:val="000000"/>
          <w:sz w:val="24"/>
          <w:szCs w:val="24"/>
        </w:rPr>
        <w:t>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954718" w:rsidRPr="00BB73A8" w:rsidRDefault="00954718" w:rsidP="00954718">
      <w:pPr>
        <w:autoSpaceDE w:val="0"/>
        <w:autoSpaceDN w:val="0"/>
        <w:adjustRightInd w:val="0"/>
        <w:spacing w:after="0" w:line="240" w:lineRule="auto"/>
        <w:ind w:firstLine="709"/>
        <w:jc w:val="both"/>
        <w:rPr>
          <w:rFonts w:ascii="Times New Roman" w:hAnsi="Times New Roman"/>
          <w:b/>
          <w:i/>
          <w:sz w:val="24"/>
          <w:szCs w:val="24"/>
        </w:rPr>
      </w:pPr>
    </w:p>
    <w:p w:rsidR="00954718" w:rsidRPr="00954718" w:rsidRDefault="00954718" w:rsidP="00954718">
      <w:pPr>
        <w:spacing w:after="0" w:line="360" w:lineRule="auto"/>
        <w:jc w:val="center"/>
        <w:rPr>
          <w:rFonts w:ascii="Times New Roman" w:hAnsi="Times New Roman"/>
          <w:b/>
          <w:sz w:val="24"/>
          <w:szCs w:val="24"/>
        </w:rPr>
      </w:pPr>
      <w:r w:rsidRPr="00954718">
        <w:rPr>
          <w:rFonts w:ascii="Times New Roman" w:hAnsi="Times New Roman"/>
          <w:b/>
          <w:iCs/>
          <w:sz w:val="24"/>
          <w:szCs w:val="24"/>
        </w:rPr>
        <w:t xml:space="preserve">6. </w:t>
      </w:r>
      <w:r w:rsidRPr="00954718">
        <w:rPr>
          <w:rFonts w:ascii="Times New Roman" w:hAnsi="Times New Roman"/>
          <w:b/>
          <w:bCs/>
          <w:iCs/>
          <w:sz w:val="24"/>
          <w:szCs w:val="24"/>
        </w:rPr>
        <w:t xml:space="preserve">Структура отчета </w:t>
      </w:r>
      <w:r w:rsidRPr="00954718">
        <w:rPr>
          <w:rFonts w:ascii="Times New Roman" w:hAnsi="Times New Roman"/>
          <w:b/>
          <w:sz w:val="24"/>
          <w:szCs w:val="24"/>
        </w:rPr>
        <w:t xml:space="preserve">по </w:t>
      </w:r>
      <w:r w:rsidRPr="00954718">
        <w:rPr>
          <w:rFonts w:ascii="Times New Roman" w:hAnsi="Times New Roman"/>
          <w:b/>
          <w:bCs/>
          <w:iCs/>
          <w:sz w:val="24"/>
          <w:szCs w:val="24"/>
        </w:rPr>
        <w:t xml:space="preserve"> прохождению </w:t>
      </w:r>
      <w:r w:rsidR="005A41F7" w:rsidRPr="00B928E9">
        <w:rPr>
          <w:rStyle w:val="fontstyle01"/>
          <w:b/>
          <w:sz w:val="24"/>
          <w:szCs w:val="24"/>
        </w:rPr>
        <w:t>практической подготовки при реализации</w:t>
      </w:r>
      <w:r w:rsidR="005A41F7">
        <w:rPr>
          <w:rStyle w:val="fontstyle01"/>
          <w:b/>
          <w:sz w:val="24"/>
          <w:szCs w:val="24"/>
        </w:rPr>
        <w:t xml:space="preserve"> учебной практики (</w:t>
      </w:r>
      <w:r w:rsidR="005A41F7" w:rsidRPr="00954718">
        <w:rPr>
          <w:rStyle w:val="fontstyle01"/>
          <w:b/>
          <w:sz w:val="24"/>
          <w:szCs w:val="24"/>
        </w:rPr>
        <w:t>социально-значимой практики</w:t>
      </w:r>
      <w:r w:rsidR="005A41F7">
        <w:rPr>
          <w:rStyle w:val="fontstyle01"/>
          <w:b/>
          <w:sz w:val="24"/>
          <w:szCs w:val="24"/>
        </w:rPr>
        <w:t>)</w:t>
      </w:r>
    </w:p>
    <w:p w:rsidR="00BE362B" w:rsidRPr="00954718" w:rsidRDefault="00BE362B" w:rsidP="0022112F">
      <w:pPr>
        <w:pStyle w:val="24"/>
        <w:shd w:val="clear" w:color="auto" w:fill="auto"/>
        <w:spacing w:after="0" w:line="240" w:lineRule="auto"/>
        <w:ind w:firstLine="709"/>
        <w:jc w:val="both"/>
        <w:rPr>
          <w:sz w:val="24"/>
          <w:szCs w:val="24"/>
        </w:rPr>
      </w:pPr>
      <w:r w:rsidRPr="00954718">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
    <w:bookmarkEnd w:id="1"/>
    <w:p w:rsidR="00BE362B" w:rsidRPr="00954718" w:rsidRDefault="00BE362B" w:rsidP="00D145BF">
      <w:pPr>
        <w:ind w:firstLine="708"/>
        <w:jc w:val="both"/>
        <w:rPr>
          <w:rStyle w:val="fontstyle01"/>
          <w:bCs/>
          <w:sz w:val="24"/>
          <w:szCs w:val="24"/>
        </w:rPr>
      </w:pPr>
      <w:r w:rsidRPr="00954718">
        <w:rPr>
          <w:rStyle w:val="fontstyle01"/>
          <w:bCs/>
          <w:sz w:val="24"/>
          <w:szCs w:val="24"/>
        </w:rPr>
        <w:t>Разделы предоставляемого руководителю практики отчета соответствуют частям / этапам прохождения практики.</w:t>
      </w:r>
    </w:p>
    <w:p w:rsidR="00BE362B" w:rsidRDefault="00BE362B" w:rsidP="00F4742F">
      <w:pPr>
        <w:pStyle w:val="24"/>
        <w:spacing w:after="0" w:line="240" w:lineRule="auto"/>
        <w:ind w:firstLine="709"/>
        <w:jc w:val="center"/>
        <w:rPr>
          <w:b/>
          <w:sz w:val="24"/>
          <w:szCs w:val="24"/>
        </w:rPr>
      </w:pPr>
      <w:r w:rsidRPr="00954718">
        <w:rPr>
          <w:b/>
          <w:sz w:val="24"/>
          <w:szCs w:val="24"/>
        </w:rPr>
        <w:t>Часть 1 – первый курс, 2 семестр (продолжительность – 4 дня)</w:t>
      </w:r>
    </w:p>
    <w:p w:rsidR="00143253" w:rsidRPr="00954718" w:rsidRDefault="00143253" w:rsidP="00F4742F">
      <w:pPr>
        <w:pStyle w:val="24"/>
        <w:spacing w:after="0" w:line="240" w:lineRule="auto"/>
        <w:ind w:firstLine="709"/>
        <w:jc w:val="center"/>
        <w:rPr>
          <w:b/>
          <w:sz w:val="24"/>
          <w:szCs w:val="24"/>
        </w:rPr>
      </w:pPr>
      <w:r>
        <w:rPr>
          <w:b/>
          <w:sz w:val="24"/>
          <w:szCs w:val="24"/>
        </w:rPr>
        <w:t>(в начальной школе)</w:t>
      </w:r>
    </w:p>
    <w:p w:rsidR="00BE362B" w:rsidRPr="00954718" w:rsidRDefault="00BE362B" w:rsidP="00C8157E">
      <w:pPr>
        <w:pStyle w:val="24"/>
        <w:spacing w:after="0" w:line="240" w:lineRule="auto"/>
        <w:ind w:firstLine="709"/>
        <w:jc w:val="both"/>
        <w:rPr>
          <w:sz w:val="24"/>
          <w:szCs w:val="24"/>
        </w:rPr>
      </w:pPr>
    </w:p>
    <w:p w:rsidR="00BE362B" w:rsidRPr="00954718" w:rsidRDefault="00BE362B" w:rsidP="00C8157E">
      <w:pPr>
        <w:pStyle w:val="24"/>
        <w:spacing w:after="0" w:line="240" w:lineRule="auto"/>
        <w:ind w:firstLine="709"/>
        <w:jc w:val="both"/>
        <w:rPr>
          <w:sz w:val="24"/>
          <w:szCs w:val="24"/>
        </w:rPr>
      </w:pPr>
      <w:r w:rsidRPr="00954718">
        <w:rPr>
          <w:sz w:val="24"/>
          <w:szCs w:val="24"/>
        </w:rPr>
        <w:t>В соответствии с учебным планом 1-я часть социально-значимой практики   включает следующие этапы (соответственно – и разделы отчета):</w:t>
      </w:r>
    </w:p>
    <w:p w:rsidR="00BE362B" w:rsidRPr="00954718" w:rsidRDefault="00BE362B" w:rsidP="003E7F43">
      <w:pPr>
        <w:pStyle w:val="ab"/>
        <w:numPr>
          <w:ilvl w:val="0"/>
          <w:numId w:val="4"/>
        </w:numPr>
        <w:spacing w:after="0" w:line="240" w:lineRule="auto"/>
        <w:ind w:left="0" w:firstLine="709"/>
        <w:jc w:val="both"/>
        <w:rPr>
          <w:rFonts w:ascii="Times New Roman" w:hAnsi="Times New Roman"/>
          <w:bCs/>
          <w:i/>
          <w:iCs/>
          <w:sz w:val="24"/>
          <w:szCs w:val="24"/>
        </w:rPr>
      </w:pPr>
      <w:r w:rsidRPr="00954718">
        <w:rPr>
          <w:rFonts w:ascii="Times New Roman" w:hAnsi="Times New Roman"/>
          <w:bCs/>
          <w:i/>
          <w:iCs/>
          <w:sz w:val="24"/>
          <w:szCs w:val="24"/>
        </w:rPr>
        <w:t>Общее знакомство с организацией, на базе которой проводится практика</w:t>
      </w:r>
    </w:p>
    <w:p w:rsidR="00BE362B" w:rsidRPr="00954718" w:rsidRDefault="00BE362B" w:rsidP="000C5F9A">
      <w:pPr>
        <w:spacing w:after="0" w:line="240" w:lineRule="auto"/>
        <w:ind w:firstLine="709"/>
        <w:jc w:val="both"/>
        <w:rPr>
          <w:rFonts w:ascii="Times New Roman" w:hAnsi="Times New Roman"/>
          <w:sz w:val="24"/>
          <w:szCs w:val="24"/>
        </w:rPr>
      </w:pPr>
      <w:r w:rsidRPr="00954718">
        <w:rPr>
          <w:rFonts w:ascii="Times New Roman" w:hAnsi="Times New Roman"/>
          <w:sz w:val="24"/>
          <w:szCs w:val="24"/>
        </w:rPr>
        <w:t>Обучающийся должен ознакомиться с базой практики, быть представленным коллегам по работе, пройти инструктаж по технике безопасности  и инструктаж на рабочем месте, изучить документацию, функциональные  обязанности</w:t>
      </w:r>
      <w:r w:rsidRPr="00954718">
        <w:rPr>
          <w:rFonts w:ascii="Times New Roman" w:hAnsi="Times New Roman"/>
          <w:i/>
          <w:sz w:val="24"/>
          <w:szCs w:val="24"/>
        </w:rPr>
        <w:t>.</w:t>
      </w:r>
    </w:p>
    <w:p w:rsidR="00BE362B" w:rsidRPr="00954718" w:rsidRDefault="00BE362B" w:rsidP="00F031E5">
      <w:pPr>
        <w:spacing w:after="0" w:line="240" w:lineRule="auto"/>
        <w:ind w:firstLine="708"/>
        <w:rPr>
          <w:rFonts w:ascii="Times New Roman" w:hAnsi="Times New Roman"/>
          <w:bCs/>
          <w:i/>
          <w:sz w:val="24"/>
          <w:szCs w:val="24"/>
        </w:rPr>
      </w:pPr>
      <w:r w:rsidRPr="00954718">
        <w:rPr>
          <w:rFonts w:ascii="Times New Roman" w:hAnsi="Times New Roman"/>
          <w:color w:val="000000"/>
          <w:sz w:val="24"/>
          <w:szCs w:val="24"/>
        </w:rPr>
        <w:t xml:space="preserve">Результат: </w:t>
      </w:r>
      <w:r w:rsidRPr="00954718">
        <w:rPr>
          <w:rFonts w:ascii="Times New Roman" w:hAnsi="Times New Roman"/>
          <w:bCs/>
          <w:i/>
          <w:sz w:val="24"/>
          <w:szCs w:val="24"/>
        </w:rPr>
        <w:t xml:space="preserve">Визитная карточка </w:t>
      </w:r>
      <w:r w:rsidRPr="00954718">
        <w:rPr>
          <w:rFonts w:ascii="Times New Roman" w:hAnsi="Times New Roman"/>
          <w:i/>
          <w:color w:val="000000"/>
          <w:sz w:val="24"/>
          <w:szCs w:val="24"/>
        </w:rPr>
        <w:t>образовательной организации</w:t>
      </w:r>
      <w:r w:rsidRPr="00954718">
        <w:rPr>
          <w:rFonts w:ascii="Times New Roman" w:hAnsi="Times New Roman"/>
          <w:bCs/>
          <w:i/>
          <w:sz w:val="24"/>
          <w:szCs w:val="24"/>
        </w:rPr>
        <w:t>.</w:t>
      </w:r>
    </w:p>
    <w:p w:rsidR="00BE362B" w:rsidRPr="00954718" w:rsidRDefault="00BE362B" w:rsidP="00F031E5">
      <w:pPr>
        <w:spacing w:after="0" w:line="240" w:lineRule="auto"/>
        <w:ind w:firstLine="709"/>
        <w:jc w:val="center"/>
        <w:rPr>
          <w:rFonts w:ascii="Times New Roman" w:hAnsi="Times New Roman"/>
          <w:sz w:val="24"/>
          <w:szCs w:val="24"/>
        </w:rPr>
      </w:pPr>
      <w:r w:rsidRPr="00954718">
        <w:rPr>
          <w:rFonts w:ascii="Times New Roman" w:hAnsi="Times New Roman"/>
          <w:sz w:val="24"/>
          <w:szCs w:val="24"/>
        </w:rPr>
        <w:t xml:space="preserve">Примерный план составления визитной карточки </w:t>
      </w:r>
      <w:r w:rsidRPr="00954718">
        <w:rPr>
          <w:rFonts w:ascii="Times New Roman" w:hAnsi="Times New Roman"/>
          <w:color w:val="000000"/>
          <w:sz w:val="24"/>
          <w:szCs w:val="24"/>
        </w:rPr>
        <w:t>образовательной организации</w:t>
      </w:r>
    </w:p>
    <w:p w:rsidR="00BE362B" w:rsidRPr="00954718" w:rsidRDefault="00BE362B" w:rsidP="00F031E5">
      <w:pPr>
        <w:numPr>
          <w:ilvl w:val="0"/>
          <w:numId w:val="12"/>
        </w:numPr>
        <w:spacing w:after="0" w:line="240" w:lineRule="auto"/>
        <w:rPr>
          <w:rFonts w:ascii="Times New Roman" w:hAnsi="Times New Roman"/>
          <w:sz w:val="24"/>
          <w:szCs w:val="24"/>
        </w:rPr>
      </w:pPr>
      <w:r w:rsidRPr="00954718">
        <w:rPr>
          <w:rFonts w:ascii="Times New Roman" w:hAnsi="Times New Roman"/>
          <w:sz w:val="24"/>
          <w:szCs w:val="24"/>
        </w:rPr>
        <w:t>Название  (полное) образовательной организации</w:t>
      </w:r>
    </w:p>
    <w:p w:rsidR="00BE362B" w:rsidRPr="00954718" w:rsidRDefault="00BE362B" w:rsidP="00F031E5">
      <w:pPr>
        <w:numPr>
          <w:ilvl w:val="0"/>
          <w:numId w:val="12"/>
        </w:numPr>
        <w:spacing w:after="0" w:line="240" w:lineRule="auto"/>
        <w:rPr>
          <w:rFonts w:ascii="Times New Roman" w:hAnsi="Times New Roman"/>
          <w:sz w:val="24"/>
          <w:szCs w:val="24"/>
        </w:rPr>
      </w:pPr>
      <w:r w:rsidRPr="00954718">
        <w:rPr>
          <w:rFonts w:ascii="Times New Roman" w:hAnsi="Times New Roman"/>
          <w:sz w:val="24"/>
          <w:szCs w:val="24"/>
        </w:rPr>
        <w:t>Краткая история образовательной организации</w:t>
      </w:r>
    </w:p>
    <w:p w:rsidR="00BE362B" w:rsidRPr="00954718" w:rsidRDefault="00BE362B" w:rsidP="00F031E5">
      <w:pPr>
        <w:pStyle w:val="ab"/>
        <w:numPr>
          <w:ilvl w:val="0"/>
          <w:numId w:val="12"/>
        </w:numPr>
        <w:spacing w:after="0" w:line="240" w:lineRule="auto"/>
        <w:rPr>
          <w:rFonts w:ascii="Times New Roman" w:hAnsi="Times New Roman"/>
          <w:sz w:val="24"/>
          <w:szCs w:val="24"/>
        </w:rPr>
      </w:pPr>
      <w:r w:rsidRPr="00954718">
        <w:rPr>
          <w:rFonts w:ascii="Times New Roman" w:hAnsi="Times New Roman"/>
          <w:sz w:val="24"/>
          <w:szCs w:val="24"/>
        </w:rPr>
        <w:t>Документация, регламентирующая деятельность</w:t>
      </w:r>
    </w:p>
    <w:p w:rsidR="00BE362B" w:rsidRPr="00954718" w:rsidRDefault="00BE362B" w:rsidP="00F031E5">
      <w:pPr>
        <w:pStyle w:val="ab"/>
        <w:numPr>
          <w:ilvl w:val="0"/>
          <w:numId w:val="12"/>
        </w:numPr>
        <w:spacing w:after="0" w:line="240" w:lineRule="auto"/>
        <w:ind w:left="0" w:firstLine="709"/>
        <w:rPr>
          <w:rFonts w:ascii="Times New Roman" w:hAnsi="Times New Roman"/>
          <w:sz w:val="24"/>
          <w:szCs w:val="24"/>
        </w:rPr>
      </w:pPr>
      <w:r w:rsidRPr="00954718">
        <w:rPr>
          <w:rFonts w:ascii="Times New Roman" w:hAnsi="Times New Roman"/>
          <w:sz w:val="24"/>
          <w:szCs w:val="24"/>
        </w:rPr>
        <w:t>Направления работы</w:t>
      </w:r>
    </w:p>
    <w:p w:rsidR="00BE362B" w:rsidRPr="00954718" w:rsidRDefault="00BE362B" w:rsidP="00F031E5">
      <w:pPr>
        <w:pStyle w:val="ab"/>
        <w:numPr>
          <w:ilvl w:val="0"/>
          <w:numId w:val="12"/>
        </w:numPr>
        <w:spacing w:after="0" w:line="240" w:lineRule="auto"/>
        <w:ind w:left="0" w:firstLine="709"/>
        <w:rPr>
          <w:rFonts w:ascii="Times New Roman" w:hAnsi="Times New Roman"/>
          <w:sz w:val="24"/>
          <w:szCs w:val="24"/>
        </w:rPr>
      </w:pPr>
      <w:r w:rsidRPr="00954718">
        <w:rPr>
          <w:rFonts w:ascii="Times New Roman" w:hAnsi="Times New Roman"/>
          <w:sz w:val="24"/>
          <w:szCs w:val="24"/>
        </w:rPr>
        <w:t>Контингент детей</w:t>
      </w:r>
    </w:p>
    <w:p w:rsidR="00BE362B" w:rsidRPr="00954718" w:rsidRDefault="00BE362B" w:rsidP="00F031E5">
      <w:pPr>
        <w:pStyle w:val="ab"/>
        <w:numPr>
          <w:ilvl w:val="0"/>
          <w:numId w:val="12"/>
        </w:numPr>
        <w:spacing w:after="0" w:line="240" w:lineRule="auto"/>
        <w:ind w:left="0" w:firstLine="709"/>
        <w:rPr>
          <w:rFonts w:ascii="Times New Roman" w:hAnsi="Times New Roman"/>
          <w:sz w:val="24"/>
          <w:szCs w:val="24"/>
        </w:rPr>
      </w:pPr>
      <w:r w:rsidRPr="00954718">
        <w:rPr>
          <w:rFonts w:ascii="Times New Roman" w:hAnsi="Times New Roman"/>
          <w:sz w:val="24"/>
          <w:szCs w:val="24"/>
        </w:rPr>
        <w:t>Кадровый состав (образование, стаж, функциональные обязанности)</w:t>
      </w:r>
    </w:p>
    <w:p w:rsidR="00BE362B" w:rsidRPr="00954718" w:rsidRDefault="00BE362B" w:rsidP="00F031E5">
      <w:pPr>
        <w:pStyle w:val="ab"/>
        <w:numPr>
          <w:ilvl w:val="0"/>
          <w:numId w:val="12"/>
        </w:numPr>
        <w:spacing w:after="0" w:line="240" w:lineRule="auto"/>
        <w:ind w:left="0" w:firstLine="709"/>
        <w:rPr>
          <w:rFonts w:ascii="Times New Roman" w:hAnsi="Times New Roman"/>
          <w:sz w:val="24"/>
          <w:szCs w:val="24"/>
        </w:rPr>
      </w:pPr>
      <w:r w:rsidRPr="00954718">
        <w:rPr>
          <w:rFonts w:ascii="Times New Roman" w:hAnsi="Times New Roman"/>
          <w:sz w:val="24"/>
          <w:szCs w:val="24"/>
        </w:rPr>
        <w:t xml:space="preserve">Образовательные программы </w:t>
      </w:r>
      <w:r w:rsidR="0044423F" w:rsidRPr="00954718">
        <w:rPr>
          <w:rFonts w:ascii="Times New Roman" w:hAnsi="Times New Roman"/>
          <w:sz w:val="24"/>
          <w:szCs w:val="24"/>
        </w:rPr>
        <w:t>для начальной школы</w:t>
      </w:r>
    </w:p>
    <w:p w:rsidR="00BE362B" w:rsidRPr="00954718" w:rsidRDefault="00BE362B" w:rsidP="00F031E5">
      <w:pPr>
        <w:pStyle w:val="ab"/>
        <w:numPr>
          <w:ilvl w:val="0"/>
          <w:numId w:val="12"/>
        </w:numPr>
        <w:spacing w:after="0" w:line="240" w:lineRule="auto"/>
        <w:ind w:left="0" w:firstLine="709"/>
        <w:rPr>
          <w:rFonts w:ascii="Times New Roman" w:hAnsi="Times New Roman"/>
          <w:sz w:val="24"/>
          <w:szCs w:val="24"/>
        </w:rPr>
      </w:pPr>
      <w:r w:rsidRPr="00954718">
        <w:rPr>
          <w:rFonts w:ascii="Times New Roman" w:hAnsi="Times New Roman"/>
          <w:sz w:val="24"/>
          <w:szCs w:val="24"/>
        </w:rPr>
        <w:t xml:space="preserve">Инновации в образовательном учреждении </w:t>
      </w:r>
    </w:p>
    <w:p w:rsidR="00BE362B" w:rsidRPr="00954718" w:rsidRDefault="00BE362B" w:rsidP="00F031E5">
      <w:pPr>
        <w:pStyle w:val="ab"/>
        <w:numPr>
          <w:ilvl w:val="0"/>
          <w:numId w:val="12"/>
        </w:numPr>
        <w:spacing w:after="0" w:line="240" w:lineRule="auto"/>
        <w:ind w:left="0" w:firstLine="709"/>
        <w:rPr>
          <w:rFonts w:ascii="Times New Roman" w:hAnsi="Times New Roman"/>
          <w:sz w:val="24"/>
          <w:szCs w:val="24"/>
        </w:rPr>
      </w:pPr>
      <w:r w:rsidRPr="00954718">
        <w:rPr>
          <w:rFonts w:ascii="Times New Roman" w:hAnsi="Times New Roman"/>
          <w:sz w:val="24"/>
          <w:szCs w:val="24"/>
        </w:rPr>
        <w:t>Работа с семьёй (задачи, формы работы, опыт, перспективы)</w:t>
      </w:r>
    </w:p>
    <w:p w:rsidR="00BE362B" w:rsidRPr="00954718" w:rsidRDefault="00BE362B" w:rsidP="00F031E5">
      <w:pPr>
        <w:pStyle w:val="ab"/>
        <w:numPr>
          <w:ilvl w:val="0"/>
          <w:numId w:val="12"/>
        </w:numPr>
        <w:spacing w:after="0" w:line="240" w:lineRule="auto"/>
        <w:ind w:left="0" w:firstLine="709"/>
        <w:rPr>
          <w:rFonts w:ascii="Times New Roman" w:hAnsi="Times New Roman"/>
          <w:b/>
          <w:sz w:val="24"/>
          <w:szCs w:val="24"/>
        </w:rPr>
      </w:pPr>
      <w:r w:rsidRPr="00954718">
        <w:rPr>
          <w:rFonts w:ascii="Times New Roman" w:hAnsi="Times New Roman"/>
          <w:b/>
          <w:sz w:val="24"/>
          <w:szCs w:val="24"/>
        </w:rPr>
        <w:t xml:space="preserve">Связи с образовательными и общественными организациями, социальное партнёрство </w:t>
      </w:r>
    </w:p>
    <w:p w:rsidR="00BE362B" w:rsidRPr="00954718" w:rsidRDefault="00BE362B" w:rsidP="00F031E5">
      <w:pPr>
        <w:pStyle w:val="ab"/>
        <w:numPr>
          <w:ilvl w:val="0"/>
          <w:numId w:val="12"/>
        </w:numPr>
        <w:spacing w:after="0" w:line="240" w:lineRule="auto"/>
        <w:ind w:left="0" w:firstLine="709"/>
        <w:rPr>
          <w:rFonts w:ascii="Times New Roman" w:hAnsi="Times New Roman"/>
          <w:sz w:val="24"/>
          <w:szCs w:val="24"/>
        </w:rPr>
      </w:pPr>
      <w:r w:rsidRPr="00954718">
        <w:rPr>
          <w:rFonts w:ascii="Times New Roman" w:hAnsi="Times New Roman"/>
          <w:sz w:val="24"/>
          <w:szCs w:val="24"/>
        </w:rPr>
        <w:t>Проблемы и перспективы</w:t>
      </w:r>
    </w:p>
    <w:p w:rsidR="00BE362B" w:rsidRPr="00954718" w:rsidRDefault="00BE362B" w:rsidP="00F031E5">
      <w:pPr>
        <w:pStyle w:val="ab"/>
        <w:numPr>
          <w:ilvl w:val="0"/>
          <w:numId w:val="12"/>
        </w:numPr>
        <w:spacing w:after="0" w:line="240" w:lineRule="auto"/>
        <w:ind w:left="0" w:firstLine="709"/>
        <w:rPr>
          <w:rFonts w:ascii="Times New Roman" w:hAnsi="Times New Roman"/>
          <w:sz w:val="24"/>
          <w:szCs w:val="24"/>
        </w:rPr>
      </w:pPr>
      <w:r w:rsidRPr="00954718">
        <w:rPr>
          <w:rFonts w:ascii="Times New Roman" w:hAnsi="Times New Roman"/>
          <w:sz w:val="24"/>
          <w:szCs w:val="24"/>
        </w:rPr>
        <w:t>Характеристика материально-технического обеспечения</w:t>
      </w:r>
    </w:p>
    <w:p w:rsidR="00BE362B" w:rsidRPr="00954718" w:rsidRDefault="00BE362B" w:rsidP="000C5F9A">
      <w:pPr>
        <w:spacing w:after="0" w:line="240" w:lineRule="auto"/>
        <w:ind w:firstLine="709"/>
        <w:jc w:val="both"/>
        <w:rPr>
          <w:rFonts w:ascii="Times New Roman" w:hAnsi="Times New Roman"/>
          <w:sz w:val="24"/>
          <w:szCs w:val="24"/>
        </w:rPr>
      </w:pPr>
    </w:p>
    <w:p w:rsidR="00BE362B" w:rsidRPr="00954718" w:rsidRDefault="00BE362B" w:rsidP="003E7F43">
      <w:pPr>
        <w:pStyle w:val="ab"/>
        <w:numPr>
          <w:ilvl w:val="0"/>
          <w:numId w:val="4"/>
        </w:numPr>
        <w:spacing w:after="0" w:line="240" w:lineRule="auto"/>
        <w:jc w:val="both"/>
        <w:rPr>
          <w:rFonts w:ascii="Times New Roman" w:hAnsi="Times New Roman"/>
          <w:sz w:val="24"/>
          <w:szCs w:val="24"/>
        </w:rPr>
      </w:pPr>
      <w:r w:rsidRPr="00954718">
        <w:rPr>
          <w:rFonts w:ascii="Times New Roman" w:hAnsi="Times New Roman"/>
          <w:i/>
          <w:sz w:val="24"/>
          <w:szCs w:val="24"/>
        </w:rPr>
        <w:t>Изучение нормативно-правового обеспечения</w:t>
      </w:r>
    </w:p>
    <w:p w:rsidR="00BE362B" w:rsidRPr="00954718" w:rsidRDefault="00BE362B" w:rsidP="009165E7">
      <w:pPr>
        <w:spacing w:after="0" w:line="240" w:lineRule="auto"/>
        <w:ind w:firstLine="708"/>
        <w:jc w:val="both"/>
        <w:rPr>
          <w:rFonts w:ascii="Times New Roman" w:hAnsi="Times New Roman"/>
          <w:sz w:val="24"/>
          <w:szCs w:val="24"/>
        </w:rPr>
      </w:pPr>
      <w:r w:rsidRPr="00954718">
        <w:rPr>
          <w:rFonts w:ascii="Times New Roman" w:hAnsi="Times New Roman"/>
          <w:color w:val="000000"/>
          <w:sz w:val="24"/>
          <w:szCs w:val="24"/>
        </w:rPr>
        <w:t xml:space="preserve">Ознакомиться с нормативными документами, регламентирующими работу учителя </w:t>
      </w:r>
      <w:r w:rsidR="0044423F" w:rsidRPr="00954718">
        <w:rPr>
          <w:rFonts w:ascii="Times New Roman" w:hAnsi="Times New Roman"/>
          <w:color w:val="000000"/>
          <w:sz w:val="24"/>
          <w:szCs w:val="24"/>
        </w:rPr>
        <w:t>начальных классов</w:t>
      </w:r>
      <w:r w:rsidRPr="00954718">
        <w:rPr>
          <w:rFonts w:ascii="Times New Roman" w:hAnsi="Times New Roman"/>
          <w:color w:val="000000"/>
          <w:sz w:val="24"/>
          <w:szCs w:val="24"/>
        </w:rPr>
        <w:t>, рабочими программами и применяемыми УМК.</w:t>
      </w:r>
    </w:p>
    <w:p w:rsidR="00BE362B" w:rsidRPr="00954718" w:rsidRDefault="00BE362B" w:rsidP="00D145BF">
      <w:pPr>
        <w:spacing w:after="0" w:line="240" w:lineRule="auto"/>
        <w:ind w:firstLine="708"/>
        <w:jc w:val="both"/>
        <w:rPr>
          <w:rFonts w:ascii="Times New Roman" w:hAnsi="Times New Roman"/>
          <w:color w:val="000000"/>
          <w:sz w:val="24"/>
          <w:szCs w:val="24"/>
        </w:rPr>
      </w:pPr>
      <w:r w:rsidRPr="00954718">
        <w:rPr>
          <w:rFonts w:ascii="Times New Roman" w:hAnsi="Times New Roman"/>
          <w:color w:val="000000"/>
          <w:sz w:val="24"/>
          <w:szCs w:val="24"/>
        </w:rPr>
        <w:t xml:space="preserve">Результат: краткая аннотация основных документов – назначение, структура. </w:t>
      </w:r>
    </w:p>
    <w:p w:rsidR="00BE362B" w:rsidRPr="00954718" w:rsidRDefault="00BE362B" w:rsidP="00D145BF">
      <w:pPr>
        <w:spacing w:after="0" w:line="240" w:lineRule="auto"/>
        <w:ind w:firstLine="708"/>
        <w:jc w:val="both"/>
        <w:rPr>
          <w:rFonts w:ascii="Times New Roman" w:hAnsi="Times New Roman"/>
          <w:sz w:val="24"/>
          <w:szCs w:val="24"/>
        </w:rPr>
      </w:pPr>
    </w:p>
    <w:p w:rsidR="00BE362B" w:rsidRPr="00954718" w:rsidRDefault="00BE362B" w:rsidP="00D145BF">
      <w:pPr>
        <w:ind w:firstLine="708"/>
        <w:rPr>
          <w:rFonts w:ascii="Times New Roman" w:hAnsi="Times New Roman"/>
          <w:b/>
          <w:sz w:val="24"/>
          <w:szCs w:val="24"/>
        </w:rPr>
      </w:pPr>
      <w:r w:rsidRPr="00954718">
        <w:rPr>
          <w:rFonts w:ascii="Times New Roman" w:hAnsi="Times New Roman"/>
          <w:b/>
          <w:sz w:val="24"/>
          <w:szCs w:val="24"/>
        </w:rPr>
        <w:t xml:space="preserve">Индивидуальное задание </w:t>
      </w:r>
    </w:p>
    <w:p w:rsidR="00CE4419" w:rsidRPr="00954718" w:rsidRDefault="00BE362B" w:rsidP="00CE4419">
      <w:pPr>
        <w:ind w:firstLine="708"/>
        <w:jc w:val="both"/>
        <w:rPr>
          <w:rFonts w:ascii="Times New Roman" w:hAnsi="Times New Roman"/>
          <w:color w:val="000000"/>
          <w:sz w:val="24"/>
          <w:szCs w:val="24"/>
        </w:rPr>
      </w:pPr>
      <w:r w:rsidRPr="00954718">
        <w:rPr>
          <w:rStyle w:val="fontstyle01"/>
          <w:sz w:val="24"/>
          <w:szCs w:val="24"/>
        </w:rPr>
        <w:t xml:space="preserve">- посещение уроков </w:t>
      </w:r>
      <w:r w:rsidR="0044423F" w:rsidRPr="00954718">
        <w:rPr>
          <w:rStyle w:val="fontstyle01"/>
          <w:sz w:val="24"/>
          <w:szCs w:val="24"/>
        </w:rPr>
        <w:t>в начальной школе</w:t>
      </w:r>
      <w:r w:rsidRPr="00954718">
        <w:rPr>
          <w:rStyle w:val="fontstyle01"/>
          <w:sz w:val="24"/>
          <w:szCs w:val="24"/>
        </w:rPr>
        <w:t xml:space="preserve">, анализ </w:t>
      </w:r>
      <w:r w:rsidRPr="00954718">
        <w:rPr>
          <w:rFonts w:ascii="Times New Roman" w:hAnsi="Times New Roman"/>
          <w:color w:val="000000"/>
          <w:sz w:val="24"/>
          <w:szCs w:val="24"/>
        </w:rPr>
        <w:t xml:space="preserve">качества и эффективности коммуникации </w:t>
      </w:r>
      <w:r w:rsidR="0044423F" w:rsidRPr="00954718">
        <w:rPr>
          <w:rFonts w:ascii="Times New Roman" w:hAnsi="Times New Roman"/>
          <w:color w:val="000000"/>
          <w:sz w:val="24"/>
          <w:szCs w:val="24"/>
        </w:rPr>
        <w:t>учителя</w:t>
      </w:r>
      <w:r w:rsidRPr="00954718">
        <w:rPr>
          <w:rFonts w:ascii="Times New Roman" w:hAnsi="Times New Roman"/>
          <w:color w:val="000000"/>
          <w:sz w:val="24"/>
          <w:szCs w:val="24"/>
        </w:rPr>
        <w:t xml:space="preserve"> и </w:t>
      </w:r>
      <w:r w:rsidR="00833F8C" w:rsidRPr="00954718">
        <w:rPr>
          <w:rFonts w:ascii="Times New Roman" w:hAnsi="Times New Roman"/>
          <w:color w:val="000000"/>
          <w:sz w:val="24"/>
          <w:szCs w:val="24"/>
        </w:rPr>
        <w:t xml:space="preserve">формирования коммуникативных УУД </w:t>
      </w:r>
      <w:r w:rsidRPr="00954718">
        <w:rPr>
          <w:rFonts w:ascii="Times New Roman" w:hAnsi="Times New Roman"/>
          <w:color w:val="000000"/>
          <w:sz w:val="24"/>
          <w:szCs w:val="24"/>
        </w:rPr>
        <w:t>обучающихся</w:t>
      </w:r>
      <w:r w:rsidR="00CE4419" w:rsidRPr="00954718">
        <w:rPr>
          <w:rFonts w:ascii="Times New Roman" w:hAnsi="Times New Roman"/>
          <w:color w:val="000000"/>
          <w:sz w:val="24"/>
          <w:szCs w:val="24"/>
        </w:rPr>
        <w:t xml:space="preserve">.Алгоритм наблюдения: студент распечатывает бланк наблюдения за формированием коммуникативных УУД для той возрастной группы, в которой проходит практику (1, 2, 3и 4 класс) выбирает ТРЕХ учеников, за </w:t>
      </w:r>
      <w:r w:rsidR="00CE4419" w:rsidRPr="00954718">
        <w:rPr>
          <w:rFonts w:ascii="Times New Roman" w:hAnsi="Times New Roman"/>
          <w:color w:val="000000"/>
          <w:sz w:val="24"/>
          <w:szCs w:val="24"/>
        </w:rPr>
        <w:lastRenderedPageBreak/>
        <w:t xml:space="preserve">которыми наблюдает в течение учебного дня на всех уроках. Ставит + или – в графе с формируемым коммуникативным УУД.  Параллельно ведется наблюдение за учителем (см. бланк). </w:t>
      </w:r>
    </w:p>
    <w:p w:rsidR="00CE4419" w:rsidRPr="00954718" w:rsidRDefault="00CE4419" w:rsidP="001E281C">
      <w:pPr>
        <w:spacing w:line="240" w:lineRule="auto"/>
        <w:ind w:firstLine="709"/>
        <w:contextualSpacing/>
        <w:jc w:val="both"/>
        <w:rPr>
          <w:rFonts w:ascii="Times New Roman" w:hAnsi="Times New Roman"/>
          <w:b/>
          <w:color w:val="000000"/>
          <w:sz w:val="24"/>
          <w:szCs w:val="24"/>
        </w:rPr>
      </w:pPr>
      <w:r w:rsidRPr="00954718">
        <w:rPr>
          <w:rFonts w:ascii="Times New Roman" w:hAnsi="Times New Roman"/>
          <w:b/>
          <w:color w:val="000000"/>
          <w:sz w:val="24"/>
          <w:szCs w:val="24"/>
        </w:rPr>
        <w:t>Бланк наблюдений за формированием коммуникативных УУД обучающихся 1 класса</w:t>
      </w:r>
    </w:p>
    <w:p w:rsidR="001E281C" w:rsidRPr="00954718" w:rsidRDefault="001E281C" w:rsidP="001E281C">
      <w:pPr>
        <w:spacing w:line="240" w:lineRule="auto"/>
        <w:ind w:firstLine="709"/>
        <w:contextualSpacing/>
        <w:jc w:val="both"/>
        <w:rPr>
          <w:rFonts w:ascii="Times New Roman" w:hAnsi="Times New Roman"/>
          <w:color w:val="000000"/>
          <w:sz w:val="24"/>
          <w:szCs w:val="24"/>
        </w:rPr>
      </w:pPr>
      <w:r w:rsidRPr="00954718">
        <w:rPr>
          <w:rFonts w:ascii="Times New Roman" w:hAnsi="Times New Roman"/>
          <w:color w:val="000000"/>
          <w:sz w:val="24"/>
          <w:szCs w:val="24"/>
        </w:rPr>
        <w:t>Дата наблюдения______________</w:t>
      </w:r>
    </w:p>
    <w:p w:rsidR="001E281C" w:rsidRPr="00954718" w:rsidRDefault="001E281C" w:rsidP="001E281C">
      <w:pPr>
        <w:spacing w:line="240" w:lineRule="auto"/>
        <w:ind w:firstLine="709"/>
        <w:contextualSpacing/>
        <w:jc w:val="both"/>
        <w:rPr>
          <w:rFonts w:ascii="Times New Roman" w:hAnsi="Times New Roman"/>
          <w:color w:val="000000"/>
          <w:sz w:val="24"/>
          <w:szCs w:val="24"/>
        </w:rPr>
      </w:pPr>
      <w:r w:rsidRPr="00954718">
        <w:rPr>
          <w:rFonts w:ascii="Times New Roman" w:hAnsi="Times New Roman"/>
          <w:color w:val="000000"/>
          <w:sz w:val="24"/>
          <w:szCs w:val="24"/>
        </w:rPr>
        <w:t>Предметы:_______________________________</w:t>
      </w:r>
    </w:p>
    <w:tbl>
      <w:tblPr>
        <w:tblW w:w="50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2"/>
        <w:gridCol w:w="2065"/>
        <w:gridCol w:w="1464"/>
        <w:gridCol w:w="2908"/>
        <w:gridCol w:w="2148"/>
      </w:tblGrid>
      <w:tr w:rsidR="001E281C" w:rsidRPr="00954718" w:rsidTr="009008F1">
        <w:trPr>
          <w:trHeight w:val="5214"/>
        </w:trPr>
        <w:tc>
          <w:tcPr>
            <w:tcW w:w="815" w:type="pct"/>
            <w:tcBorders>
              <w:top w:val="single" w:sz="4" w:space="0" w:color="auto"/>
              <w:left w:val="single" w:sz="4" w:space="0" w:color="auto"/>
              <w:bottom w:val="nil"/>
              <w:right w:val="single" w:sz="4" w:space="0" w:color="auto"/>
            </w:tcBorders>
          </w:tcPr>
          <w:p w:rsidR="001E281C" w:rsidRPr="00954718" w:rsidRDefault="001E281C" w:rsidP="009008F1">
            <w:pPr>
              <w:jc w:val="both"/>
              <w:rPr>
                <w:rFonts w:ascii="Times New Roman" w:hAnsi="Times New Roman"/>
                <w:iCs/>
                <w:sz w:val="24"/>
                <w:szCs w:val="24"/>
              </w:rPr>
            </w:pPr>
            <w:r w:rsidRPr="00954718">
              <w:rPr>
                <w:rFonts w:ascii="Times New Roman" w:hAnsi="Times New Roman"/>
                <w:iCs/>
                <w:sz w:val="24"/>
                <w:szCs w:val="24"/>
              </w:rPr>
              <w:t>Ученики (имя и первая буква фамилии)</w:t>
            </w:r>
          </w:p>
        </w:tc>
        <w:tc>
          <w:tcPr>
            <w:tcW w:w="1037" w:type="pct"/>
            <w:tcBorders>
              <w:top w:val="single" w:sz="4" w:space="0" w:color="auto"/>
              <w:left w:val="single" w:sz="4" w:space="0" w:color="auto"/>
              <w:bottom w:val="single" w:sz="4" w:space="0" w:color="auto"/>
              <w:right w:val="single" w:sz="4" w:space="0" w:color="auto"/>
            </w:tcBorders>
          </w:tcPr>
          <w:p w:rsidR="001E281C" w:rsidRPr="00954718" w:rsidRDefault="001E281C" w:rsidP="009008F1">
            <w:pPr>
              <w:spacing w:line="240" w:lineRule="auto"/>
              <w:contextualSpacing/>
              <w:jc w:val="both"/>
              <w:rPr>
                <w:rFonts w:ascii="Times New Roman" w:hAnsi="Times New Roman"/>
                <w:sz w:val="24"/>
                <w:szCs w:val="24"/>
              </w:rPr>
            </w:pPr>
            <w:r w:rsidRPr="00954718">
              <w:rPr>
                <w:rFonts w:ascii="Times New Roman" w:hAnsi="Times New Roman"/>
                <w:sz w:val="24"/>
                <w:szCs w:val="24"/>
              </w:rPr>
              <w:t>Ответы  (размышления) ученика в ходе дискуссии</w:t>
            </w:r>
          </w:p>
          <w:p w:rsidR="001E281C" w:rsidRPr="00954718" w:rsidRDefault="001E281C" w:rsidP="009008F1">
            <w:pPr>
              <w:spacing w:line="240" w:lineRule="auto"/>
              <w:contextualSpacing/>
              <w:jc w:val="both"/>
              <w:rPr>
                <w:rFonts w:ascii="Times New Roman" w:hAnsi="Times New Roman"/>
                <w:sz w:val="24"/>
                <w:szCs w:val="24"/>
              </w:rPr>
            </w:pPr>
            <w:r w:rsidRPr="00954718">
              <w:rPr>
                <w:rFonts w:ascii="Times New Roman" w:hAnsi="Times New Roman"/>
                <w:sz w:val="24"/>
                <w:szCs w:val="24"/>
              </w:rPr>
              <w:t>(«+/-» логичные/ нет )</w:t>
            </w:r>
          </w:p>
        </w:tc>
        <w:tc>
          <w:tcPr>
            <w:tcW w:w="742" w:type="pct"/>
            <w:tcBorders>
              <w:top w:val="single" w:sz="4" w:space="0" w:color="auto"/>
              <w:left w:val="single" w:sz="4" w:space="0" w:color="auto"/>
              <w:bottom w:val="single" w:sz="4" w:space="0" w:color="auto"/>
              <w:right w:val="single" w:sz="4" w:space="0" w:color="auto"/>
            </w:tcBorders>
          </w:tcPr>
          <w:p w:rsidR="001E281C" w:rsidRPr="00954718" w:rsidRDefault="001E281C" w:rsidP="009008F1">
            <w:pPr>
              <w:spacing w:line="240" w:lineRule="auto"/>
              <w:contextualSpacing/>
              <w:jc w:val="both"/>
              <w:rPr>
                <w:rFonts w:ascii="Times New Roman" w:hAnsi="Times New Roman"/>
                <w:sz w:val="24"/>
                <w:szCs w:val="24"/>
              </w:rPr>
            </w:pPr>
            <w:r w:rsidRPr="00954718">
              <w:rPr>
                <w:rFonts w:ascii="Times New Roman" w:hAnsi="Times New Roman"/>
                <w:sz w:val="24"/>
                <w:szCs w:val="24"/>
              </w:rPr>
              <w:t>Число вопросов ученика в ходе дискуссии</w:t>
            </w:r>
          </w:p>
          <w:p w:rsidR="001E281C" w:rsidRPr="00954718" w:rsidRDefault="001E281C" w:rsidP="009008F1">
            <w:pPr>
              <w:spacing w:line="240" w:lineRule="auto"/>
              <w:contextualSpacing/>
              <w:jc w:val="both"/>
              <w:rPr>
                <w:rFonts w:ascii="Times New Roman" w:hAnsi="Times New Roman"/>
                <w:sz w:val="24"/>
                <w:szCs w:val="24"/>
              </w:rPr>
            </w:pPr>
            <w:r w:rsidRPr="00954718">
              <w:rPr>
                <w:rFonts w:ascii="Times New Roman" w:hAnsi="Times New Roman"/>
                <w:sz w:val="24"/>
                <w:szCs w:val="24"/>
              </w:rPr>
              <w:t>(«+ + +»)</w:t>
            </w:r>
          </w:p>
          <w:p w:rsidR="001E281C" w:rsidRPr="00954718" w:rsidRDefault="001E281C" w:rsidP="009008F1">
            <w:pPr>
              <w:spacing w:line="240" w:lineRule="auto"/>
              <w:contextualSpacing/>
              <w:jc w:val="both"/>
              <w:rPr>
                <w:rFonts w:ascii="Times New Roman" w:hAnsi="Times New Roman"/>
                <w:sz w:val="24"/>
                <w:szCs w:val="24"/>
              </w:rPr>
            </w:pPr>
          </w:p>
        </w:tc>
        <w:tc>
          <w:tcPr>
            <w:tcW w:w="1450" w:type="pct"/>
            <w:tcBorders>
              <w:top w:val="single" w:sz="4" w:space="0" w:color="auto"/>
              <w:left w:val="single" w:sz="4" w:space="0" w:color="auto"/>
              <w:bottom w:val="single" w:sz="4" w:space="0" w:color="auto"/>
              <w:right w:val="single" w:sz="4" w:space="0" w:color="auto"/>
            </w:tcBorders>
          </w:tcPr>
          <w:p w:rsidR="001E281C" w:rsidRPr="00954718" w:rsidRDefault="001E281C" w:rsidP="009008F1">
            <w:pPr>
              <w:spacing w:line="240" w:lineRule="auto"/>
              <w:contextualSpacing/>
              <w:jc w:val="both"/>
              <w:rPr>
                <w:rFonts w:ascii="Times New Roman" w:hAnsi="Times New Roman"/>
                <w:sz w:val="24"/>
                <w:szCs w:val="24"/>
              </w:rPr>
            </w:pPr>
            <w:r w:rsidRPr="00954718">
              <w:rPr>
                <w:rFonts w:ascii="Times New Roman" w:hAnsi="Times New Roman"/>
                <w:sz w:val="24"/>
                <w:szCs w:val="24"/>
              </w:rPr>
              <w:t>Стиль поведения в обсуждении (вежливость, грубость, внимание/невнимание к чужому мнению)</w:t>
            </w:r>
          </w:p>
          <w:p w:rsidR="001E281C" w:rsidRPr="00954718" w:rsidRDefault="001E281C" w:rsidP="009008F1">
            <w:pPr>
              <w:spacing w:line="240" w:lineRule="auto"/>
              <w:contextualSpacing/>
              <w:jc w:val="both"/>
              <w:rPr>
                <w:rFonts w:ascii="Times New Roman" w:hAnsi="Times New Roman"/>
                <w:sz w:val="24"/>
                <w:szCs w:val="24"/>
              </w:rPr>
            </w:pPr>
          </w:p>
        </w:tc>
        <w:tc>
          <w:tcPr>
            <w:tcW w:w="956" w:type="pct"/>
            <w:tcBorders>
              <w:top w:val="single" w:sz="4" w:space="0" w:color="auto"/>
              <w:left w:val="single" w:sz="4" w:space="0" w:color="auto"/>
              <w:bottom w:val="single" w:sz="4" w:space="0" w:color="auto"/>
              <w:right w:val="single" w:sz="4" w:space="0" w:color="auto"/>
            </w:tcBorders>
            <w:hideMark/>
          </w:tcPr>
          <w:p w:rsidR="001E281C" w:rsidRPr="00954718" w:rsidRDefault="001E281C" w:rsidP="009008F1">
            <w:pPr>
              <w:spacing w:line="240" w:lineRule="auto"/>
              <w:contextualSpacing/>
              <w:jc w:val="both"/>
              <w:rPr>
                <w:rFonts w:ascii="Times New Roman" w:hAnsi="Times New Roman"/>
                <w:sz w:val="24"/>
                <w:szCs w:val="24"/>
              </w:rPr>
            </w:pPr>
            <w:r w:rsidRPr="00954718">
              <w:rPr>
                <w:rFonts w:ascii="Times New Roman" w:hAnsi="Times New Roman"/>
                <w:sz w:val="24"/>
                <w:szCs w:val="24"/>
              </w:rPr>
              <w:t>Действия в конфликтной ситуации столкновения мнений и интересов(реакция на критику, форма критики чужого мнения, проявление способности к компромиссу, выработке и признанию общего решения и т.п.)</w:t>
            </w:r>
          </w:p>
        </w:tc>
      </w:tr>
      <w:tr w:rsidR="001E281C" w:rsidRPr="00954718" w:rsidTr="009008F1">
        <w:trPr>
          <w:trHeight w:val="1046"/>
        </w:trPr>
        <w:tc>
          <w:tcPr>
            <w:tcW w:w="815" w:type="pct"/>
            <w:tcBorders>
              <w:top w:val="nil"/>
              <w:left w:val="single" w:sz="4" w:space="0" w:color="auto"/>
              <w:bottom w:val="single" w:sz="4" w:space="0" w:color="auto"/>
              <w:right w:val="single" w:sz="4" w:space="0" w:color="auto"/>
            </w:tcBorders>
            <w:hideMark/>
          </w:tcPr>
          <w:p w:rsidR="001E281C" w:rsidRPr="00954718" w:rsidRDefault="001E281C" w:rsidP="00CE4419">
            <w:pPr>
              <w:rPr>
                <w:rFonts w:ascii="Times New Roman" w:hAnsi="Times New Roman"/>
                <w:iCs/>
                <w:sz w:val="24"/>
                <w:szCs w:val="24"/>
              </w:rPr>
            </w:pPr>
          </w:p>
        </w:tc>
        <w:tc>
          <w:tcPr>
            <w:tcW w:w="1037" w:type="pct"/>
            <w:tcBorders>
              <w:top w:val="single" w:sz="4" w:space="0" w:color="auto"/>
              <w:left w:val="single" w:sz="4" w:space="0" w:color="auto"/>
              <w:bottom w:val="single" w:sz="4" w:space="0" w:color="auto"/>
              <w:right w:val="single" w:sz="4" w:space="0" w:color="auto"/>
            </w:tcBorders>
          </w:tcPr>
          <w:p w:rsidR="001E281C" w:rsidRPr="00954718" w:rsidRDefault="001E281C" w:rsidP="00CE4419">
            <w:pPr>
              <w:rPr>
                <w:rFonts w:ascii="Times New Roman" w:hAnsi="Times New Roman"/>
                <w:sz w:val="24"/>
                <w:szCs w:val="24"/>
              </w:rPr>
            </w:pPr>
          </w:p>
          <w:p w:rsidR="001E281C" w:rsidRPr="00954718" w:rsidRDefault="001E281C" w:rsidP="00CE4419">
            <w:pPr>
              <w:rPr>
                <w:rFonts w:ascii="Times New Roman" w:hAnsi="Times New Roman"/>
                <w:sz w:val="24"/>
                <w:szCs w:val="24"/>
              </w:rPr>
            </w:pPr>
          </w:p>
        </w:tc>
        <w:tc>
          <w:tcPr>
            <w:tcW w:w="742" w:type="pct"/>
            <w:tcBorders>
              <w:top w:val="single" w:sz="4" w:space="0" w:color="auto"/>
              <w:left w:val="single" w:sz="4" w:space="0" w:color="auto"/>
              <w:bottom w:val="single" w:sz="4" w:space="0" w:color="auto"/>
              <w:right w:val="single" w:sz="4" w:space="0" w:color="auto"/>
            </w:tcBorders>
          </w:tcPr>
          <w:p w:rsidR="001E281C" w:rsidRPr="00954718" w:rsidRDefault="001E281C" w:rsidP="00CE4419">
            <w:pPr>
              <w:rPr>
                <w:rFonts w:ascii="Times New Roman" w:hAnsi="Times New Roman"/>
                <w:sz w:val="24"/>
                <w:szCs w:val="24"/>
              </w:rPr>
            </w:pPr>
          </w:p>
        </w:tc>
        <w:tc>
          <w:tcPr>
            <w:tcW w:w="1450" w:type="pct"/>
            <w:tcBorders>
              <w:top w:val="single" w:sz="4" w:space="0" w:color="auto"/>
              <w:left w:val="single" w:sz="4" w:space="0" w:color="auto"/>
              <w:bottom w:val="single" w:sz="4" w:space="0" w:color="auto"/>
              <w:right w:val="single" w:sz="4" w:space="0" w:color="auto"/>
            </w:tcBorders>
          </w:tcPr>
          <w:p w:rsidR="001E281C" w:rsidRPr="00954718" w:rsidRDefault="001E281C" w:rsidP="00CE4419">
            <w:pPr>
              <w:rPr>
                <w:rFonts w:ascii="Times New Roman" w:hAnsi="Times New Roman"/>
                <w:sz w:val="24"/>
                <w:szCs w:val="24"/>
              </w:rPr>
            </w:pPr>
          </w:p>
        </w:tc>
        <w:tc>
          <w:tcPr>
            <w:tcW w:w="956" w:type="pct"/>
            <w:tcBorders>
              <w:top w:val="single" w:sz="4" w:space="0" w:color="auto"/>
              <w:left w:val="single" w:sz="4" w:space="0" w:color="auto"/>
              <w:bottom w:val="single" w:sz="4" w:space="0" w:color="auto"/>
              <w:right w:val="single" w:sz="4" w:space="0" w:color="auto"/>
            </w:tcBorders>
          </w:tcPr>
          <w:p w:rsidR="001E281C" w:rsidRPr="00954718" w:rsidRDefault="001E281C" w:rsidP="00CE4419">
            <w:pPr>
              <w:rPr>
                <w:rFonts w:ascii="Times New Roman" w:hAnsi="Times New Roman"/>
                <w:sz w:val="24"/>
                <w:szCs w:val="24"/>
              </w:rPr>
            </w:pPr>
          </w:p>
        </w:tc>
      </w:tr>
      <w:tr w:rsidR="001E281C" w:rsidRPr="00954718" w:rsidTr="009008F1">
        <w:trPr>
          <w:trHeight w:val="523"/>
        </w:trPr>
        <w:tc>
          <w:tcPr>
            <w:tcW w:w="815" w:type="pct"/>
            <w:tcBorders>
              <w:top w:val="single" w:sz="4" w:space="0" w:color="auto"/>
              <w:left w:val="single" w:sz="4" w:space="0" w:color="auto"/>
              <w:bottom w:val="single" w:sz="4" w:space="0" w:color="auto"/>
              <w:right w:val="single" w:sz="4" w:space="0" w:color="auto"/>
            </w:tcBorders>
            <w:hideMark/>
          </w:tcPr>
          <w:p w:rsidR="001E281C" w:rsidRPr="00954718" w:rsidRDefault="001E281C" w:rsidP="00CE4419">
            <w:pPr>
              <w:ind w:left="252" w:hanging="252"/>
              <w:rPr>
                <w:rFonts w:ascii="Times New Roman" w:hAnsi="Times New Roman"/>
                <w:iCs/>
                <w:sz w:val="24"/>
                <w:szCs w:val="24"/>
              </w:rPr>
            </w:pPr>
          </w:p>
        </w:tc>
        <w:tc>
          <w:tcPr>
            <w:tcW w:w="1037" w:type="pct"/>
            <w:tcBorders>
              <w:top w:val="single" w:sz="4" w:space="0" w:color="auto"/>
              <w:left w:val="single" w:sz="4" w:space="0" w:color="auto"/>
              <w:bottom w:val="single" w:sz="4" w:space="0" w:color="auto"/>
              <w:right w:val="single" w:sz="4" w:space="0" w:color="auto"/>
            </w:tcBorders>
          </w:tcPr>
          <w:p w:rsidR="001E281C" w:rsidRPr="00954718" w:rsidRDefault="001E281C" w:rsidP="00CE4419">
            <w:pPr>
              <w:rPr>
                <w:rFonts w:ascii="Times New Roman" w:hAnsi="Times New Roman"/>
                <w:sz w:val="24"/>
                <w:szCs w:val="24"/>
              </w:rPr>
            </w:pPr>
          </w:p>
        </w:tc>
        <w:tc>
          <w:tcPr>
            <w:tcW w:w="742" w:type="pct"/>
            <w:tcBorders>
              <w:top w:val="single" w:sz="4" w:space="0" w:color="auto"/>
              <w:left w:val="single" w:sz="4" w:space="0" w:color="auto"/>
              <w:bottom w:val="single" w:sz="4" w:space="0" w:color="auto"/>
              <w:right w:val="single" w:sz="4" w:space="0" w:color="auto"/>
            </w:tcBorders>
          </w:tcPr>
          <w:p w:rsidR="001E281C" w:rsidRPr="00954718" w:rsidRDefault="001E281C" w:rsidP="00CE4419">
            <w:pPr>
              <w:rPr>
                <w:rFonts w:ascii="Times New Roman" w:hAnsi="Times New Roman"/>
                <w:sz w:val="24"/>
                <w:szCs w:val="24"/>
              </w:rPr>
            </w:pPr>
          </w:p>
        </w:tc>
        <w:tc>
          <w:tcPr>
            <w:tcW w:w="1450" w:type="pct"/>
            <w:tcBorders>
              <w:top w:val="single" w:sz="4" w:space="0" w:color="auto"/>
              <w:left w:val="single" w:sz="4" w:space="0" w:color="auto"/>
              <w:bottom w:val="single" w:sz="4" w:space="0" w:color="auto"/>
              <w:right w:val="single" w:sz="4" w:space="0" w:color="auto"/>
            </w:tcBorders>
          </w:tcPr>
          <w:p w:rsidR="001E281C" w:rsidRPr="00954718" w:rsidRDefault="001E281C" w:rsidP="00CE4419">
            <w:pPr>
              <w:rPr>
                <w:rFonts w:ascii="Times New Roman" w:hAnsi="Times New Roman"/>
                <w:sz w:val="24"/>
                <w:szCs w:val="24"/>
              </w:rPr>
            </w:pPr>
          </w:p>
        </w:tc>
        <w:tc>
          <w:tcPr>
            <w:tcW w:w="956" w:type="pct"/>
            <w:tcBorders>
              <w:top w:val="single" w:sz="4" w:space="0" w:color="auto"/>
              <w:left w:val="single" w:sz="4" w:space="0" w:color="auto"/>
              <w:bottom w:val="single" w:sz="4" w:space="0" w:color="auto"/>
              <w:right w:val="single" w:sz="4" w:space="0" w:color="auto"/>
            </w:tcBorders>
          </w:tcPr>
          <w:p w:rsidR="001E281C" w:rsidRPr="00954718" w:rsidRDefault="001E281C" w:rsidP="00CE4419">
            <w:pPr>
              <w:rPr>
                <w:rFonts w:ascii="Times New Roman" w:hAnsi="Times New Roman"/>
                <w:sz w:val="24"/>
                <w:szCs w:val="24"/>
              </w:rPr>
            </w:pPr>
          </w:p>
        </w:tc>
      </w:tr>
      <w:tr w:rsidR="001E281C" w:rsidRPr="00954718" w:rsidTr="009008F1">
        <w:trPr>
          <w:trHeight w:val="538"/>
        </w:trPr>
        <w:tc>
          <w:tcPr>
            <w:tcW w:w="815" w:type="pct"/>
            <w:tcBorders>
              <w:top w:val="single" w:sz="4" w:space="0" w:color="auto"/>
              <w:left w:val="single" w:sz="4" w:space="0" w:color="auto"/>
              <w:bottom w:val="single" w:sz="4" w:space="0" w:color="auto"/>
              <w:right w:val="single" w:sz="4" w:space="0" w:color="auto"/>
            </w:tcBorders>
            <w:hideMark/>
          </w:tcPr>
          <w:p w:rsidR="001E281C" w:rsidRPr="00954718" w:rsidRDefault="001E281C" w:rsidP="00CE4419">
            <w:pPr>
              <w:ind w:left="252" w:hanging="252"/>
              <w:rPr>
                <w:rFonts w:ascii="Times New Roman" w:hAnsi="Times New Roman"/>
                <w:iCs/>
                <w:sz w:val="24"/>
                <w:szCs w:val="24"/>
              </w:rPr>
            </w:pPr>
          </w:p>
        </w:tc>
        <w:tc>
          <w:tcPr>
            <w:tcW w:w="1037" w:type="pct"/>
            <w:tcBorders>
              <w:top w:val="single" w:sz="4" w:space="0" w:color="auto"/>
              <w:left w:val="single" w:sz="4" w:space="0" w:color="auto"/>
              <w:bottom w:val="single" w:sz="4" w:space="0" w:color="auto"/>
              <w:right w:val="single" w:sz="4" w:space="0" w:color="auto"/>
            </w:tcBorders>
          </w:tcPr>
          <w:p w:rsidR="001E281C" w:rsidRPr="00954718" w:rsidRDefault="001E281C" w:rsidP="00CE4419">
            <w:pPr>
              <w:rPr>
                <w:rFonts w:ascii="Times New Roman" w:hAnsi="Times New Roman"/>
                <w:sz w:val="24"/>
                <w:szCs w:val="24"/>
              </w:rPr>
            </w:pPr>
          </w:p>
        </w:tc>
        <w:tc>
          <w:tcPr>
            <w:tcW w:w="742" w:type="pct"/>
            <w:tcBorders>
              <w:top w:val="single" w:sz="4" w:space="0" w:color="auto"/>
              <w:left w:val="single" w:sz="4" w:space="0" w:color="auto"/>
              <w:bottom w:val="single" w:sz="4" w:space="0" w:color="auto"/>
              <w:right w:val="single" w:sz="4" w:space="0" w:color="auto"/>
            </w:tcBorders>
          </w:tcPr>
          <w:p w:rsidR="001E281C" w:rsidRPr="00954718" w:rsidRDefault="001E281C" w:rsidP="00CE4419">
            <w:pPr>
              <w:rPr>
                <w:rFonts w:ascii="Times New Roman" w:hAnsi="Times New Roman"/>
                <w:sz w:val="24"/>
                <w:szCs w:val="24"/>
              </w:rPr>
            </w:pPr>
          </w:p>
        </w:tc>
        <w:tc>
          <w:tcPr>
            <w:tcW w:w="1450" w:type="pct"/>
            <w:tcBorders>
              <w:top w:val="single" w:sz="4" w:space="0" w:color="auto"/>
              <w:left w:val="single" w:sz="4" w:space="0" w:color="auto"/>
              <w:bottom w:val="single" w:sz="4" w:space="0" w:color="auto"/>
              <w:right w:val="single" w:sz="4" w:space="0" w:color="auto"/>
            </w:tcBorders>
          </w:tcPr>
          <w:p w:rsidR="001E281C" w:rsidRPr="00954718" w:rsidRDefault="001E281C" w:rsidP="00CE4419">
            <w:pPr>
              <w:rPr>
                <w:rFonts w:ascii="Times New Roman" w:hAnsi="Times New Roman"/>
                <w:sz w:val="24"/>
                <w:szCs w:val="24"/>
              </w:rPr>
            </w:pPr>
          </w:p>
        </w:tc>
        <w:tc>
          <w:tcPr>
            <w:tcW w:w="956" w:type="pct"/>
            <w:tcBorders>
              <w:top w:val="single" w:sz="4" w:space="0" w:color="auto"/>
              <w:left w:val="single" w:sz="4" w:space="0" w:color="auto"/>
              <w:bottom w:val="single" w:sz="4" w:space="0" w:color="auto"/>
              <w:right w:val="single" w:sz="4" w:space="0" w:color="auto"/>
            </w:tcBorders>
          </w:tcPr>
          <w:p w:rsidR="001E281C" w:rsidRPr="00954718" w:rsidRDefault="001E281C" w:rsidP="00CE4419">
            <w:pPr>
              <w:rPr>
                <w:rFonts w:ascii="Times New Roman" w:hAnsi="Times New Roman"/>
                <w:sz w:val="24"/>
                <w:szCs w:val="24"/>
              </w:rPr>
            </w:pPr>
          </w:p>
        </w:tc>
      </w:tr>
      <w:tr w:rsidR="001E281C" w:rsidRPr="00954718" w:rsidTr="009008F1">
        <w:trPr>
          <w:gridAfter w:val="4"/>
          <w:wAfter w:w="4185" w:type="pct"/>
          <w:trHeight w:val="92"/>
        </w:trPr>
        <w:tc>
          <w:tcPr>
            <w:tcW w:w="815" w:type="pct"/>
            <w:tcBorders>
              <w:top w:val="single" w:sz="4" w:space="0" w:color="auto"/>
              <w:left w:val="single" w:sz="4" w:space="0" w:color="auto"/>
              <w:bottom w:val="single" w:sz="4" w:space="0" w:color="auto"/>
              <w:right w:val="single" w:sz="4" w:space="0" w:color="auto"/>
            </w:tcBorders>
            <w:hideMark/>
          </w:tcPr>
          <w:p w:rsidR="001E281C" w:rsidRPr="00954718" w:rsidRDefault="001E281C" w:rsidP="00CE4419">
            <w:pPr>
              <w:jc w:val="right"/>
              <w:rPr>
                <w:rFonts w:ascii="Times New Roman" w:hAnsi="Times New Roman"/>
                <w:b/>
                <w:bCs/>
                <w:iCs/>
                <w:sz w:val="24"/>
                <w:szCs w:val="24"/>
              </w:rPr>
            </w:pPr>
            <w:r w:rsidRPr="00954718">
              <w:rPr>
                <w:rFonts w:ascii="Times New Roman" w:hAnsi="Times New Roman"/>
                <w:b/>
                <w:bCs/>
                <w:iCs/>
                <w:sz w:val="24"/>
                <w:szCs w:val="24"/>
              </w:rPr>
              <w:t>ВЫВОД</w:t>
            </w:r>
          </w:p>
        </w:tc>
      </w:tr>
    </w:tbl>
    <w:p w:rsidR="00CE4419" w:rsidRPr="00954718" w:rsidRDefault="00CE4419" w:rsidP="00CE4419">
      <w:pPr>
        <w:ind w:firstLine="708"/>
        <w:jc w:val="both"/>
        <w:rPr>
          <w:rFonts w:ascii="Times New Roman" w:hAnsi="Times New Roman"/>
          <w:color w:val="000000"/>
          <w:sz w:val="24"/>
          <w:szCs w:val="24"/>
        </w:rPr>
      </w:pPr>
    </w:p>
    <w:p w:rsidR="001E281C" w:rsidRPr="00954718" w:rsidRDefault="001E281C" w:rsidP="001E281C">
      <w:pPr>
        <w:spacing w:line="240" w:lineRule="auto"/>
        <w:ind w:firstLine="709"/>
        <w:contextualSpacing/>
        <w:jc w:val="both"/>
        <w:rPr>
          <w:rFonts w:ascii="Times New Roman" w:hAnsi="Times New Roman"/>
          <w:b/>
          <w:color w:val="000000"/>
          <w:sz w:val="24"/>
          <w:szCs w:val="24"/>
        </w:rPr>
      </w:pPr>
      <w:r w:rsidRPr="00954718">
        <w:rPr>
          <w:rFonts w:ascii="Times New Roman" w:hAnsi="Times New Roman"/>
          <w:b/>
          <w:color w:val="000000"/>
          <w:sz w:val="24"/>
          <w:szCs w:val="24"/>
        </w:rPr>
        <w:t>Бланк наблюдений за формированием коммуникативных УУД обучающихся 2 класса</w:t>
      </w:r>
    </w:p>
    <w:p w:rsidR="001E281C" w:rsidRPr="00954718" w:rsidRDefault="001E281C" w:rsidP="001E281C">
      <w:pPr>
        <w:spacing w:line="240" w:lineRule="auto"/>
        <w:ind w:firstLine="709"/>
        <w:contextualSpacing/>
        <w:jc w:val="both"/>
        <w:rPr>
          <w:rFonts w:ascii="Times New Roman" w:hAnsi="Times New Roman"/>
          <w:color w:val="000000"/>
          <w:sz w:val="24"/>
          <w:szCs w:val="24"/>
        </w:rPr>
      </w:pPr>
      <w:r w:rsidRPr="00954718">
        <w:rPr>
          <w:rFonts w:ascii="Times New Roman" w:hAnsi="Times New Roman"/>
          <w:color w:val="000000"/>
          <w:sz w:val="24"/>
          <w:szCs w:val="24"/>
        </w:rPr>
        <w:t>Дата наблюдения______________</w:t>
      </w:r>
    </w:p>
    <w:p w:rsidR="001E281C" w:rsidRPr="00954718" w:rsidRDefault="001E281C" w:rsidP="001E281C">
      <w:pPr>
        <w:spacing w:line="240" w:lineRule="auto"/>
        <w:ind w:firstLine="709"/>
        <w:contextualSpacing/>
        <w:jc w:val="both"/>
        <w:rPr>
          <w:rFonts w:ascii="Times New Roman" w:hAnsi="Times New Roman"/>
          <w:color w:val="000000"/>
          <w:sz w:val="24"/>
          <w:szCs w:val="24"/>
        </w:rPr>
      </w:pPr>
      <w:r w:rsidRPr="00954718">
        <w:rPr>
          <w:rFonts w:ascii="Times New Roman" w:hAnsi="Times New Roman"/>
          <w:color w:val="000000"/>
          <w:sz w:val="24"/>
          <w:szCs w:val="24"/>
        </w:rPr>
        <w:t>Предметы:_______________________________</w:t>
      </w:r>
    </w:p>
    <w:p w:rsidR="001E281C" w:rsidRPr="00954718" w:rsidRDefault="001E281C" w:rsidP="00CE4419">
      <w:pPr>
        <w:ind w:firstLine="708"/>
        <w:jc w:val="both"/>
        <w:rPr>
          <w:rFonts w:ascii="Times New Roman" w:hAnsi="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1"/>
        <w:gridCol w:w="1573"/>
        <w:gridCol w:w="1157"/>
        <w:gridCol w:w="1195"/>
        <w:gridCol w:w="1698"/>
        <w:gridCol w:w="1796"/>
        <w:gridCol w:w="1578"/>
      </w:tblGrid>
      <w:tr w:rsidR="00F22D6B" w:rsidRPr="00954718" w:rsidTr="00F22D6B">
        <w:trPr>
          <w:trHeight w:val="3829"/>
        </w:trPr>
        <w:tc>
          <w:tcPr>
            <w:tcW w:w="676" w:type="pct"/>
          </w:tcPr>
          <w:p w:rsidR="00F22D6B" w:rsidRPr="00954718" w:rsidRDefault="00F22D6B" w:rsidP="00EA5C6E">
            <w:pPr>
              <w:jc w:val="both"/>
              <w:rPr>
                <w:rFonts w:ascii="Times New Roman" w:hAnsi="Times New Roman"/>
                <w:iCs/>
                <w:sz w:val="24"/>
                <w:szCs w:val="24"/>
              </w:rPr>
            </w:pPr>
          </w:p>
          <w:p w:rsidR="00F22D6B" w:rsidRPr="00954718" w:rsidRDefault="00F22D6B" w:rsidP="00EA5C6E">
            <w:pPr>
              <w:jc w:val="both"/>
              <w:rPr>
                <w:rFonts w:ascii="Times New Roman" w:hAnsi="Times New Roman"/>
                <w:iCs/>
                <w:sz w:val="24"/>
                <w:szCs w:val="24"/>
              </w:rPr>
            </w:pPr>
          </w:p>
          <w:p w:rsidR="00F22D6B" w:rsidRPr="00954718" w:rsidRDefault="00F22D6B" w:rsidP="00EA5C6E">
            <w:pPr>
              <w:jc w:val="both"/>
              <w:rPr>
                <w:rFonts w:ascii="Times New Roman" w:hAnsi="Times New Roman"/>
                <w:iCs/>
                <w:sz w:val="24"/>
                <w:szCs w:val="24"/>
              </w:rPr>
            </w:pPr>
          </w:p>
          <w:p w:rsidR="00F22D6B" w:rsidRPr="00954718" w:rsidRDefault="00F22D6B" w:rsidP="00EA5C6E">
            <w:pPr>
              <w:jc w:val="both"/>
              <w:rPr>
                <w:rFonts w:ascii="Times New Roman" w:hAnsi="Times New Roman"/>
                <w:iCs/>
                <w:sz w:val="24"/>
                <w:szCs w:val="24"/>
              </w:rPr>
            </w:pPr>
            <w:r w:rsidRPr="00954718">
              <w:rPr>
                <w:rFonts w:ascii="Times New Roman" w:hAnsi="Times New Roman"/>
                <w:iCs/>
                <w:sz w:val="24"/>
                <w:szCs w:val="24"/>
              </w:rPr>
              <w:t>Ученики</w:t>
            </w:r>
          </w:p>
        </w:tc>
        <w:tc>
          <w:tcPr>
            <w:tcW w:w="756" w:type="pct"/>
          </w:tcPr>
          <w:p w:rsidR="00F22D6B" w:rsidRPr="00E84869" w:rsidRDefault="00F22D6B" w:rsidP="00EA5C6E">
            <w:pPr>
              <w:pStyle w:val="af5"/>
              <w:jc w:val="both"/>
              <w:rPr>
                <w:b w:val="0"/>
              </w:rPr>
            </w:pPr>
            <w:r w:rsidRPr="00E84869">
              <w:rPr>
                <w:b w:val="0"/>
              </w:rPr>
              <w:t>Оформлять свою мысль в устной и письменной речи (на уровне одного предложения или небольшого текста).</w:t>
            </w:r>
          </w:p>
          <w:p w:rsidR="00F22D6B" w:rsidRPr="00954718" w:rsidRDefault="00F22D6B" w:rsidP="00EA5C6E">
            <w:pPr>
              <w:jc w:val="both"/>
              <w:rPr>
                <w:rFonts w:ascii="Times New Roman" w:hAnsi="Times New Roman"/>
                <w:sz w:val="24"/>
                <w:szCs w:val="24"/>
              </w:rPr>
            </w:pPr>
          </w:p>
        </w:tc>
        <w:tc>
          <w:tcPr>
            <w:tcW w:w="557" w:type="pct"/>
          </w:tcPr>
          <w:p w:rsidR="00F22D6B" w:rsidRPr="00954718" w:rsidRDefault="00F22D6B" w:rsidP="00EA5C6E">
            <w:pPr>
              <w:jc w:val="both"/>
              <w:rPr>
                <w:rFonts w:ascii="Times New Roman" w:hAnsi="Times New Roman"/>
                <w:sz w:val="24"/>
                <w:szCs w:val="24"/>
              </w:rPr>
            </w:pPr>
            <w:r w:rsidRPr="00954718">
              <w:rPr>
                <w:rFonts w:ascii="Times New Roman" w:hAnsi="Times New Roman"/>
                <w:sz w:val="24"/>
                <w:szCs w:val="24"/>
              </w:rPr>
              <w:t>Вступать в беседу на уроке и в жизни</w:t>
            </w:r>
          </w:p>
        </w:tc>
        <w:tc>
          <w:tcPr>
            <w:tcW w:w="575" w:type="pct"/>
          </w:tcPr>
          <w:p w:rsidR="00F22D6B" w:rsidRPr="00E84869" w:rsidRDefault="00F22D6B" w:rsidP="00EA5C6E">
            <w:pPr>
              <w:pStyle w:val="af5"/>
              <w:jc w:val="both"/>
              <w:rPr>
                <w:b w:val="0"/>
              </w:rPr>
            </w:pPr>
            <w:r w:rsidRPr="00E84869">
              <w:rPr>
                <w:b w:val="0"/>
              </w:rPr>
              <w:t>Слушать и понимать речь других.</w:t>
            </w:r>
          </w:p>
          <w:p w:rsidR="00F22D6B" w:rsidRPr="00954718" w:rsidRDefault="00F22D6B" w:rsidP="00EA5C6E">
            <w:pPr>
              <w:jc w:val="both"/>
              <w:rPr>
                <w:rFonts w:ascii="Times New Roman" w:hAnsi="Times New Roman"/>
                <w:sz w:val="24"/>
                <w:szCs w:val="24"/>
              </w:rPr>
            </w:pPr>
          </w:p>
        </w:tc>
        <w:tc>
          <w:tcPr>
            <w:tcW w:w="816" w:type="pct"/>
          </w:tcPr>
          <w:p w:rsidR="00F22D6B" w:rsidRPr="00954718" w:rsidRDefault="00F22D6B" w:rsidP="00EA5C6E">
            <w:pPr>
              <w:jc w:val="both"/>
              <w:rPr>
                <w:rFonts w:ascii="Times New Roman" w:hAnsi="Times New Roman"/>
                <w:sz w:val="24"/>
                <w:szCs w:val="24"/>
              </w:rPr>
            </w:pPr>
            <w:r w:rsidRPr="00954718">
              <w:rPr>
                <w:rFonts w:ascii="Times New Roman" w:hAnsi="Times New Roman"/>
                <w:sz w:val="24"/>
                <w:szCs w:val="24"/>
              </w:rPr>
              <w:t>Выразительно читать и пересказывать текст.</w:t>
            </w:r>
          </w:p>
        </w:tc>
        <w:tc>
          <w:tcPr>
            <w:tcW w:w="863" w:type="pct"/>
          </w:tcPr>
          <w:p w:rsidR="00F22D6B" w:rsidRPr="00E84869" w:rsidRDefault="00F22D6B" w:rsidP="00EA5C6E">
            <w:pPr>
              <w:pStyle w:val="af5"/>
              <w:jc w:val="both"/>
              <w:rPr>
                <w:b w:val="0"/>
              </w:rPr>
            </w:pPr>
            <w:r w:rsidRPr="00E84869">
              <w:rPr>
                <w:b w:val="0"/>
              </w:rPr>
              <w:t>Совместно договариваться о  правилах общения и поведения в школе и следовать им.</w:t>
            </w:r>
          </w:p>
          <w:p w:rsidR="00F22D6B" w:rsidRPr="00954718" w:rsidRDefault="00F22D6B" w:rsidP="00EA5C6E">
            <w:pPr>
              <w:jc w:val="both"/>
              <w:rPr>
                <w:rFonts w:ascii="Times New Roman" w:hAnsi="Times New Roman"/>
                <w:sz w:val="24"/>
                <w:szCs w:val="24"/>
              </w:rPr>
            </w:pPr>
          </w:p>
        </w:tc>
        <w:tc>
          <w:tcPr>
            <w:tcW w:w="758" w:type="pct"/>
          </w:tcPr>
          <w:p w:rsidR="00F22D6B" w:rsidRPr="00E84869" w:rsidRDefault="00F22D6B" w:rsidP="00EA5C6E">
            <w:pPr>
              <w:pStyle w:val="af5"/>
              <w:jc w:val="both"/>
              <w:rPr>
                <w:b w:val="0"/>
              </w:rPr>
            </w:pPr>
            <w:r w:rsidRPr="00E84869">
              <w:rPr>
                <w:b w:val="0"/>
              </w:rPr>
              <w:t>Учиться выполнять различные роли в группе (лидера, исполнителя, критика)</w:t>
            </w:r>
          </w:p>
        </w:tc>
      </w:tr>
      <w:tr w:rsidR="00F22D6B" w:rsidRPr="00954718" w:rsidTr="00F22D6B">
        <w:tc>
          <w:tcPr>
            <w:tcW w:w="676" w:type="pct"/>
          </w:tcPr>
          <w:p w:rsidR="00F22D6B" w:rsidRPr="00954718" w:rsidRDefault="00F22D6B" w:rsidP="001E281C">
            <w:pPr>
              <w:rPr>
                <w:rFonts w:ascii="Times New Roman" w:hAnsi="Times New Roman"/>
                <w:iCs/>
                <w:sz w:val="24"/>
                <w:szCs w:val="24"/>
              </w:rPr>
            </w:pPr>
          </w:p>
        </w:tc>
        <w:tc>
          <w:tcPr>
            <w:tcW w:w="756" w:type="pct"/>
          </w:tcPr>
          <w:p w:rsidR="00F22D6B" w:rsidRPr="00954718" w:rsidRDefault="00F22D6B" w:rsidP="001E281C">
            <w:pPr>
              <w:rPr>
                <w:rFonts w:ascii="Times New Roman" w:hAnsi="Times New Roman"/>
                <w:sz w:val="24"/>
                <w:szCs w:val="24"/>
              </w:rPr>
            </w:pPr>
          </w:p>
        </w:tc>
        <w:tc>
          <w:tcPr>
            <w:tcW w:w="557" w:type="pct"/>
          </w:tcPr>
          <w:p w:rsidR="00F22D6B" w:rsidRPr="00954718" w:rsidRDefault="00F22D6B" w:rsidP="001E281C">
            <w:pPr>
              <w:rPr>
                <w:rFonts w:ascii="Times New Roman" w:hAnsi="Times New Roman"/>
                <w:sz w:val="24"/>
                <w:szCs w:val="24"/>
              </w:rPr>
            </w:pPr>
          </w:p>
        </w:tc>
        <w:tc>
          <w:tcPr>
            <w:tcW w:w="575" w:type="pct"/>
          </w:tcPr>
          <w:p w:rsidR="00F22D6B" w:rsidRPr="00954718" w:rsidRDefault="00F22D6B" w:rsidP="001E281C">
            <w:pPr>
              <w:rPr>
                <w:rFonts w:ascii="Times New Roman" w:hAnsi="Times New Roman"/>
                <w:sz w:val="24"/>
                <w:szCs w:val="24"/>
              </w:rPr>
            </w:pPr>
          </w:p>
        </w:tc>
        <w:tc>
          <w:tcPr>
            <w:tcW w:w="816" w:type="pct"/>
          </w:tcPr>
          <w:p w:rsidR="00F22D6B" w:rsidRPr="00954718" w:rsidRDefault="00F22D6B" w:rsidP="001E281C">
            <w:pPr>
              <w:rPr>
                <w:rFonts w:ascii="Times New Roman" w:hAnsi="Times New Roman"/>
                <w:sz w:val="24"/>
                <w:szCs w:val="24"/>
              </w:rPr>
            </w:pPr>
          </w:p>
        </w:tc>
        <w:tc>
          <w:tcPr>
            <w:tcW w:w="863" w:type="pct"/>
          </w:tcPr>
          <w:p w:rsidR="00F22D6B" w:rsidRPr="00954718" w:rsidRDefault="00F22D6B" w:rsidP="001E281C">
            <w:pPr>
              <w:rPr>
                <w:rFonts w:ascii="Times New Roman" w:hAnsi="Times New Roman"/>
                <w:sz w:val="24"/>
                <w:szCs w:val="24"/>
              </w:rPr>
            </w:pPr>
          </w:p>
        </w:tc>
        <w:tc>
          <w:tcPr>
            <w:tcW w:w="758" w:type="pct"/>
          </w:tcPr>
          <w:p w:rsidR="00F22D6B" w:rsidRPr="00954718" w:rsidRDefault="00F22D6B" w:rsidP="001E281C">
            <w:pPr>
              <w:rPr>
                <w:rFonts w:ascii="Times New Roman" w:hAnsi="Times New Roman"/>
                <w:sz w:val="24"/>
                <w:szCs w:val="24"/>
              </w:rPr>
            </w:pPr>
          </w:p>
        </w:tc>
      </w:tr>
      <w:tr w:rsidR="00F22D6B" w:rsidRPr="00954718" w:rsidTr="00F22D6B">
        <w:tc>
          <w:tcPr>
            <w:tcW w:w="676" w:type="pct"/>
          </w:tcPr>
          <w:p w:rsidR="00F22D6B" w:rsidRPr="00954718" w:rsidRDefault="00F22D6B" w:rsidP="001E281C">
            <w:pPr>
              <w:ind w:left="252" w:hanging="252"/>
              <w:rPr>
                <w:rFonts w:ascii="Times New Roman" w:hAnsi="Times New Roman"/>
                <w:iCs/>
                <w:sz w:val="24"/>
                <w:szCs w:val="24"/>
              </w:rPr>
            </w:pPr>
          </w:p>
        </w:tc>
        <w:tc>
          <w:tcPr>
            <w:tcW w:w="756" w:type="pct"/>
          </w:tcPr>
          <w:p w:rsidR="00F22D6B" w:rsidRPr="00954718" w:rsidRDefault="00F22D6B" w:rsidP="001E281C">
            <w:pPr>
              <w:rPr>
                <w:rFonts w:ascii="Times New Roman" w:hAnsi="Times New Roman"/>
                <w:sz w:val="24"/>
                <w:szCs w:val="24"/>
              </w:rPr>
            </w:pPr>
          </w:p>
        </w:tc>
        <w:tc>
          <w:tcPr>
            <w:tcW w:w="557" w:type="pct"/>
          </w:tcPr>
          <w:p w:rsidR="00F22D6B" w:rsidRPr="00954718" w:rsidRDefault="00F22D6B" w:rsidP="001E281C">
            <w:pPr>
              <w:rPr>
                <w:rFonts w:ascii="Times New Roman" w:hAnsi="Times New Roman"/>
                <w:sz w:val="24"/>
                <w:szCs w:val="24"/>
              </w:rPr>
            </w:pPr>
          </w:p>
        </w:tc>
        <w:tc>
          <w:tcPr>
            <w:tcW w:w="575" w:type="pct"/>
          </w:tcPr>
          <w:p w:rsidR="00F22D6B" w:rsidRPr="00954718" w:rsidRDefault="00F22D6B" w:rsidP="001E281C">
            <w:pPr>
              <w:rPr>
                <w:rFonts w:ascii="Times New Roman" w:hAnsi="Times New Roman"/>
                <w:sz w:val="24"/>
                <w:szCs w:val="24"/>
              </w:rPr>
            </w:pPr>
          </w:p>
        </w:tc>
        <w:tc>
          <w:tcPr>
            <w:tcW w:w="816" w:type="pct"/>
          </w:tcPr>
          <w:p w:rsidR="00F22D6B" w:rsidRPr="00954718" w:rsidRDefault="00F22D6B" w:rsidP="001E281C">
            <w:pPr>
              <w:rPr>
                <w:rFonts w:ascii="Times New Roman" w:hAnsi="Times New Roman"/>
                <w:sz w:val="24"/>
                <w:szCs w:val="24"/>
              </w:rPr>
            </w:pPr>
          </w:p>
        </w:tc>
        <w:tc>
          <w:tcPr>
            <w:tcW w:w="863" w:type="pct"/>
          </w:tcPr>
          <w:p w:rsidR="00F22D6B" w:rsidRPr="00954718" w:rsidRDefault="00F22D6B" w:rsidP="001E281C">
            <w:pPr>
              <w:rPr>
                <w:rFonts w:ascii="Times New Roman" w:hAnsi="Times New Roman"/>
                <w:sz w:val="24"/>
                <w:szCs w:val="24"/>
              </w:rPr>
            </w:pPr>
          </w:p>
        </w:tc>
        <w:tc>
          <w:tcPr>
            <w:tcW w:w="758" w:type="pct"/>
          </w:tcPr>
          <w:p w:rsidR="00F22D6B" w:rsidRPr="00954718" w:rsidRDefault="00F22D6B" w:rsidP="001E281C">
            <w:pPr>
              <w:rPr>
                <w:rFonts w:ascii="Times New Roman" w:hAnsi="Times New Roman"/>
                <w:sz w:val="24"/>
                <w:szCs w:val="24"/>
              </w:rPr>
            </w:pPr>
          </w:p>
        </w:tc>
      </w:tr>
      <w:tr w:rsidR="00F22D6B" w:rsidRPr="00954718" w:rsidTr="00F22D6B">
        <w:tc>
          <w:tcPr>
            <w:tcW w:w="676" w:type="pct"/>
          </w:tcPr>
          <w:p w:rsidR="00F22D6B" w:rsidRPr="00954718" w:rsidRDefault="00F22D6B" w:rsidP="001E281C">
            <w:pPr>
              <w:ind w:left="252" w:hanging="252"/>
              <w:rPr>
                <w:rFonts w:ascii="Times New Roman" w:hAnsi="Times New Roman"/>
                <w:iCs/>
                <w:sz w:val="24"/>
                <w:szCs w:val="24"/>
              </w:rPr>
            </w:pPr>
          </w:p>
        </w:tc>
        <w:tc>
          <w:tcPr>
            <w:tcW w:w="756" w:type="pct"/>
          </w:tcPr>
          <w:p w:rsidR="00F22D6B" w:rsidRPr="00954718" w:rsidRDefault="00F22D6B" w:rsidP="001E281C">
            <w:pPr>
              <w:rPr>
                <w:rFonts w:ascii="Times New Roman" w:hAnsi="Times New Roman"/>
                <w:sz w:val="24"/>
                <w:szCs w:val="24"/>
              </w:rPr>
            </w:pPr>
          </w:p>
        </w:tc>
        <w:tc>
          <w:tcPr>
            <w:tcW w:w="557" w:type="pct"/>
          </w:tcPr>
          <w:p w:rsidR="00F22D6B" w:rsidRPr="00954718" w:rsidRDefault="00F22D6B" w:rsidP="001E281C">
            <w:pPr>
              <w:rPr>
                <w:rFonts w:ascii="Times New Roman" w:hAnsi="Times New Roman"/>
                <w:sz w:val="24"/>
                <w:szCs w:val="24"/>
              </w:rPr>
            </w:pPr>
          </w:p>
        </w:tc>
        <w:tc>
          <w:tcPr>
            <w:tcW w:w="575" w:type="pct"/>
          </w:tcPr>
          <w:p w:rsidR="00F22D6B" w:rsidRPr="00954718" w:rsidRDefault="00F22D6B" w:rsidP="001E281C">
            <w:pPr>
              <w:rPr>
                <w:rFonts w:ascii="Times New Roman" w:hAnsi="Times New Roman"/>
                <w:sz w:val="24"/>
                <w:szCs w:val="24"/>
              </w:rPr>
            </w:pPr>
          </w:p>
        </w:tc>
        <w:tc>
          <w:tcPr>
            <w:tcW w:w="816" w:type="pct"/>
          </w:tcPr>
          <w:p w:rsidR="00F22D6B" w:rsidRPr="00954718" w:rsidRDefault="00F22D6B" w:rsidP="001E281C">
            <w:pPr>
              <w:rPr>
                <w:rFonts w:ascii="Times New Roman" w:hAnsi="Times New Roman"/>
                <w:sz w:val="24"/>
                <w:szCs w:val="24"/>
              </w:rPr>
            </w:pPr>
          </w:p>
        </w:tc>
        <w:tc>
          <w:tcPr>
            <w:tcW w:w="863" w:type="pct"/>
          </w:tcPr>
          <w:p w:rsidR="00F22D6B" w:rsidRPr="00954718" w:rsidRDefault="00F22D6B" w:rsidP="001E281C">
            <w:pPr>
              <w:rPr>
                <w:rFonts w:ascii="Times New Roman" w:hAnsi="Times New Roman"/>
                <w:sz w:val="24"/>
                <w:szCs w:val="24"/>
              </w:rPr>
            </w:pPr>
          </w:p>
        </w:tc>
        <w:tc>
          <w:tcPr>
            <w:tcW w:w="758" w:type="pct"/>
          </w:tcPr>
          <w:p w:rsidR="00F22D6B" w:rsidRPr="00954718" w:rsidRDefault="00F22D6B" w:rsidP="001E281C">
            <w:pPr>
              <w:rPr>
                <w:rFonts w:ascii="Times New Roman" w:hAnsi="Times New Roman"/>
                <w:sz w:val="24"/>
                <w:szCs w:val="24"/>
              </w:rPr>
            </w:pPr>
          </w:p>
        </w:tc>
      </w:tr>
      <w:tr w:rsidR="00F22D6B" w:rsidRPr="00954718" w:rsidTr="00F22D6B">
        <w:trPr>
          <w:trHeight w:val="653"/>
        </w:trPr>
        <w:tc>
          <w:tcPr>
            <w:tcW w:w="676" w:type="pct"/>
          </w:tcPr>
          <w:p w:rsidR="00F22D6B" w:rsidRPr="00954718" w:rsidRDefault="00F22D6B" w:rsidP="00F22D6B">
            <w:pPr>
              <w:jc w:val="right"/>
              <w:rPr>
                <w:rFonts w:ascii="Times New Roman" w:hAnsi="Times New Roman"/>
                <w:b/>
                <w:bCs/>
                <w:iCs/>
                <w:sz w:val="24"/>
                <w:szCs w:val="24"/>
              </w:rPr>
            </w:pPr>
            <w:r w:rsidRPr="00954718">
              <w:rPr>
                <w:rFonts w:ascii="Times New Roman" w:hAnsi="Times New Roman"/>
                <w:b/>
                <w:bCs/>
                <w:iCs/>
                <w:sz w:val="24"/>
                <w:szCs w:val="24"/>
              </w:rPr>
              <w:t>ВЫВОД</w:t>
            </w:r>
          </w:p>
        </w:tc>
        <w:tc>
          <w:tcPr>
            <w:tcW w:w="756" w:type="pct"/>
          </w:tcPr>
          <w:p w:rsidR="00F22D6B" w:rsidRPr="00954718" w:rsidRDefault="00F22D6B" w:rsidP="001E281C">
            <w:pPr>
              <w:rPr>
                <w:rFonts w:ascii="Times New Roman" w:hAnsi="Times New Roman"/>
                <w:sz w:val="24"/>
                <w:szCs w:val="24"/>
              </w:rPr>
            </w:pPr>
          </w:p>
        </w:tc>
        <w:tc>
          <w:tcPr>
            <w:tcW w:w="557" w:type="pct"/>
          </w:tcPr>
          <w:p w:rsidR="00F22D6B" w:rsidRPr="00954718" w:rsidRDefault="00F22D6B" w:rsidP="001E281C">
            <w:pPr>
              <w:rPr>
                <w:rFonts w:ascii="Times New Roman" w:hAnsi="Times New Roman"/>
                <w:sz w:val="24"/>
                <w:szCs w:val="24"/>
              </w:rPr>
            </w:pPr>
          </w:p>
        </w:tc>
        <w:tc>
          <w:tcPr>
            <w:tcW w:w="575" w:type="pct"/>
          </w:tcPr>
          <w:p w:rsidR="00F22D6B" w:rsidRPr="00954718" w:rsidRDefault="00F22D6B" w:rsidP="001E281C">
            <w:pPr>
              <w:rPr>
                <w:rFonts w:ascii="Times New Roman" w:hAnsi="Times New Roman"/>
                <w:sz w:val="24"/>
                <w:szCs w:val="24"/>
              </w:rPr>
            </w:pPr>
          </w:p>
          <w:p w:rsidR="00F22D6B" w:rsidRPr="00954718" w:rsidRDefault="00F22D6B" w:rsidP="001E281C">
            <w:pPr>
              <w:rPr>
                <w:rFonts w:ascii="Times New Roman" w:hAnsi="Times New Roman"/>
                <w:sz w:val="24"/>
                <w:szCs w:val="24"/>
              </w:rPr>
            </w:pPr>
          </w:p>
        </w:tc>
        <w:tc>
          <w:tcPr>
            <w:tcW w:w="816" w:type="pct"/>
          </w:tcPr>
          <w:p w:rsidR="00F22D6B" w:rsidRPr="00954718" w:rsidRDefault="00F22D6B" w:rsidP="001E281C">
            <w:pPr>
              <w:rPr>
                <w:rFonts w:ascii="Times New Roman" w:hAnsi="Times New Roman"/>
                <w:sz w:val="24"/>
                <w:szCs w:val="24"/>
              </w:rPr>
            </w:pPr>
          </w:p>
          <w:p w:rsidR="00F22D6B" w:rsidRPr="00954718" w:rsidRDefault="00F22D6B" w:rsidP="001E281C">
            <w:pPr>
              <w:rPr>
                <w:rFonts w:ascii="Times New Roman" w:hAnsi="Times New Roman"/>
                <w:sz w:val="24"/>
                <w:szCs w:val="24"/>
              </w:rPr>
            </w:pPr>
          </w:p>
        </w:tc>
        <w:tc>
          <w:tcPr>
            <w:tcW w:w="863" w:type="pct"/>
          </w:tcPr>
          <w:p w:rsidR="00F22D6B" w:rsidRPr="00954718" w:rsidRDefault="00F22D6B" w:rsidP="001E281C">
            <w:pPr>
              <w:rPr>
                <w:rFonts w:ascii="Times New Roman" w:hAnsi="Times New Roman"/>
                <w:sz w:val="24"/>
                <w:szCs w:val="24"/>
              </w:rPr>
            </w:pPr>
          </w:p>
          <w:p w:rsidR="00F22D6B" w:rsidRPr="00954718" w:rsidRDefault="00F22D6B" w:rsidP="001E281C">
            <w:pPr>
              <w:rPr>
                <w:rFonts w:ascii="Times New Roman" w:hAnsi="Times New Roman"/>
                <w:sz w:val="24"/>
                <w:szCs w:val="24"/>
              </w:rPr>
            </w:pPr>
          </w:p>
        </w:tc>
        <w:tc>
          <w:tcPr>
            <w:tcW w:w="758" w:type="pct"/>
          </w:tcPr>
          <w:p w:rsidR="00F22D6B" w:rsidRPr="00954718" w:rsidRDefault="00F22D6B" w:rsidP="001E281C">
            <w:pPr>
              <w:rPr>
                <w:rFonts w:ascii="Times New Roman" w:hAnsi="Times New Roman"/>
                <w:sz w:val="24"/>
                <w:szCs w:val="24"/>
              </w:rPr>
            </w:pPr>
          </w:p>
          <w:p w:rsidR="00F22D6B" w:rsidRPr="00954718" w:rsidRDefault="00F22D6B" w:rsidP="001E281C">
            <w:pPr>
              <w:rPr>
                <w:rFonts w:ascii="Times New Roman" w:hAnsi="Times New Roman"/>
                <w:sz w:val="24"/>
                <w:szCs w:val="24"/>
              </w:rPr>
            </w:pPr>
          </w:p>
        </w:tc>
      </w:tr>
    </w:tbl>
    <w:p w:rsidR="001E281C" w:rsidRPr="00954718" w:rsidRDefault="001E281C" w:rsidP="001E281C">
      <w:pPr>
        <w:rPr>
          <w:sz w:val="24"/>
          <w:szCs w:val="24"/>
        </w:rPr>
      </w:pPr>
    </w:p>
    <w:p w:rsidR="00F22D6B" w:rsidRPr="00954718" w:rsidRDefault="00F22D6B" w:rsidP="00F22D6B">
      <w:pPr>
        <w:spacing w:line="240" w:lineRule="auto"/>
        <w:ind w:firstLine="709"/>
        <w:contextualSpacing/>
        <w:jc w:val="both"/>
        <w:rPr>
          <w:rFonts w:ascii="Times New Roman" w:hAnsi="Times New Roman"/>
          <w:b/>
          <w:color w:val="000000"/>
          <w:sz w:val="24"/>
          <w:szCs w:val="24"/>
        </w:rPr>
      </w:pPr>
      <w:r w:rsidRPr="00954718">
        <w:rPr>
          <w:rFonts w:ascii="Times New Roman" w:hAnsi="Times New Roman"/>
          <w:b/>
          <w:color w:val="000000"/>
          <w:sz w:val="24"/>
          <w:szCs w:val="24"/>
        </w:rPr>
        <w:t>Бланк наблюдений за формированием коммуникативных УУД обучающихся 3 класса</w:t>
      </w:r>
    </w:p>
    <w:p w:rsidR="00F22D6B" w:rsidRPr="00954718" w:rsidRDefault="00F22D6B" w:rsidP="00F22D6B">
      <w:pPr>
        <w:spacing w:line="240" w:lineRule="auto"/>
        <w:ind w:firstLine="709"/>
        <w:contextualSpacing/>
        <w:jc w:val="both"/>
        <w:rPr>
          <w:rFonts w:ascii="Times New Roman" w:hAnsi="Times New Roman"/>
          <w:color w:val="000000"/>
          <w:sz w:val="24"/>
          <w:szCs w:val="24"/>
        </w:rPr>
      </w:pPr>
      <w:r w:rsidRPr="00954718">
        <w:rPr>
          <w:rFonts w:ascii="Times New Roman" w:hAnsi="Times New Roman"/>
          <w:color w:val="000000"/>
          <w:sz w:val="24"/>
          <w:szCs w:val="24"/>
        </w:rPr>
        <w:t>Дата наблюдения______________</w:t>
      </w:r>
    </w:p>
    <w:p w:rsidR="00F22D6B" w:rsidRPr="00954718" w:rsidRDefault="00F22D6B" w:rsidP="00F22D6B">
      <w:pPr>
        <w:spacing w:line="240" w:lineRule="auto"/>
        <w:ind w:firstLine="709"/>
        <w:contextualSpacing/>
        <w:jc w:val="both"/>
        <w:rPr>
          <w:rFonts w:ascii="Times New Roman" w:hAnsi="Times New Roman"/>
          <w:color w:val="000000"/>
          <w:sz w:val="24"/>
          <w:szCs w:val="24"/>
        </w:rPr>
      </w:pPr>
      <w:r w:rsidRPr="00954718">
        <w:rPr>
          <w:rFonts w:ascii="Times New Roman" w:hAnsi="Times New Roman"/>
          <w:color w:val="000000"/>
          <w:sz w:val="24"/>
          <w:szCs w:val="24"/>
        </w:rPr>
        <w:t>Предметы:_______________________________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
        <w:gridCol w:w="1202"/>
        <w:gridCol w:w="1094"/>
        <w:gridCol w:w="1434"/>
        <w:gridCol w:w="998"/>
        <w:gridCol w:w="970"/>
        <w:gridCol w:w="1077"/>
        <w:gridCol w:w="1290"/>
        <w:gridCol w:w="1261"/>
      </w:tblGrid>
      <w:tr w:rsidR="00F22D6B" w:rsidRPr="00954718" w:rsidTr="00CE676C">
        <w:trPr>
          <w:trHeight w:val="5701"/>
        </w:trPr>
        <w:tc>
          <w:tcPr>
            <w:tcW w:w="400" w:type="pct"/>
          </w:tcPr>
          <w:p w:rsidR="00F22D6B" w:rsidRPr="00954718" w:rsidRDefault="00F22D6B" w:rsidP="009008F1">
            <w:pPr>
              <w:jc w:val="both"/>
              <w:rPr>
                <w:rFonts w:ascii="Times New Roman" w:hAnsi="Times New Roman"/>
                <w:b/>
                <w:iCs/>
                <w:sz w:val="24"/>
                <w:szCs w:val="24"/>
              </w:rPr>
            </w:pPr>
          </w:p>
          <w:p w:rsidR="00F22D6B" w:rsidRPr="00954718" w:rsidRDefault="00F22D6B" w:rsidP="009008F1">
            <w:pPr>
              <w:jc w:val="both"/>
              <w:rPr>
                <w:rFonts w:ascii="Times New Roman" w:hAnsi="Times New Roman"/>
                <w:iCs/>
                <w:sz w:val="24"/>
                <w:szCs w:val="24"/>
              </w:rPr>
            </w:pPr>
          </w:p>
          <w:p w:rsidR="00F22D6B" w:rsidRPr="00954718" w:rsidRDefault="00F22D6B" w:rsidP="009008F1">
            <w:pPr>
              <w:jc w:val="both"/>
              <w:rPr>
                <w:rFonts w:ascii="Times New Roman" w:hAnsi="Times New Roman"/>
                <w:iCs/>
                <w:sz w:val="24"/>
                <w:szCs w:val="24"/>
              </w:rPr>
            </w:pPr>
          </w:p>
          <w:p w:rsidR="00F22D6B" w:rsidRPr="00954718" w:rsidRDefault="00F22D6B" w:rsidP="009008F1">
            <w:pPr>
              <w:jc w:val="both"/>
              <w:rPr>
                <w:rFonts w:ascii="Times New Roman" w:hAnsi="Times New Roman"/>
                <w:iCs/>
                <w:sz w:val="24"/>
                <w:szCs w:val="24"/>
              </w:rPr>
            </w:pPr>
          </w:p>
          <w:p w:rsidR="00F22D6B" w:rsidRPr="00954718" w:rsidRDefault="00F22D6B" w:rsidP="009008F1">
            <w:pPr>
              <w:jc w:val="both"/>
              <w:rPr>
                <w:rFonts w:ascii="Times New Roman" w:hAnsi="Times New Roman"/>
                <w:iCs/>
                <w:sz w:val="24"/>
                <w:szCs w:val="24"/>
              </w:rPr>
            </w:pPr>
            <w:r w:rsidRPr="00954718">
              <w:rPr>
                <w:rFonts w:ascii="Times New Roman" w:hAnsi="Times New Roman"/>
                <w:iCs/>
                <w:sz w:val="24"/>
                <w:szCs w:val="24"/>
              </w:rPr>
              <w:t>Ученики</w:t>
            </w:r>
          </w:p>
        </w:tc>
        <w:tc>
          <w:tcPr>
            <w:tcW w:w="593" w:type="pct"/>
          </w:tcPr>
          <w:p w:rsidR="00F22D6B" w:rsidRPr="00E84869" w:rsidRDefault="00F22D6B" w:rsidP="009008F1">
            <w:pPr>
              <w:pStyle w:val="af5"/>
              <w:jc w:val="both"/>
              <w:rPr>
                <w:b w:val="0"/>
                <w:i/>
              </w:rPr>
            </w:pPr>
            <w:r w:rsidRPr="00E84869">
              <w:rPr>
                <w:b w:val="0"/>
                <w:color w:val="333333"/>
              </w:rPr>
              <w:t>Высказывание своей точки зрения и попытка её обосновать, приводя аргументы.</w:t>
            </w:r>
          </w:p>
        </w:tc>
        <w:tc>
          <w:tcPr>
            <w:tcW w:w="540" w:type="pct"/>
          </w:tcPr>
          <w:p w:rsidR="00F22D6B" w:rsidRPr="00E84869" w:rsidRDefault="00F22D6B" w:rsidP="009008F1">
            <w:pPr>
              <w:pStyle w:val="af5"/>
              <w:jc w:val="both"/>
              <w:rPr>
                <w:b w:val="0"/>
              </w:rPr>
            </w:pPr>
            <w:r w:rsidRPr="00E84869">
              <w:rPr>
                <w:b w:val="0"/>
                <w:color w:val="333333"/>
              </w:rPr>
              <w:t>Способность принимать другую точку зрения, быть готовым изменить свою точку зрения.</w:t>
            </w:r>
          </w:p>
        </w:tc>
        <w:tc>
          <w:tcPr>
            <w:tcW w:w="707" w:type="pct"/>
          </w:tcPr>
          <w:p w:rsidR="00F22D6B" w:rsidRPr="00954718" w:rsidRDefault="00F22D6B" w:rsidP="009008F1">
            <w:pPr>
              <w:jc w:val="both"/>
              <w:rPr>
                <w:rFonts w:ascii="Times New Roman" w:hAnsi="Times New Roman"/>
                <w:i/>
                <w:sz w:val="24"/>
                <w:szCs w:val="24"/>
              </w:rPr>
            </w:pPr>
            <w:r w:rsidRPr="00954718">
              <w:rPr>
                <w:rFonts w:ascii="Times New Roman" w:hAnsi="Times New Roman"/>
                <w:color w:val="333333"/>
                <w:sz w:val="24"/>
                <w:szCs w:val="24"/>
              </w:rPr>
              <w:t>Чтение вслух и про себя текстов учебников, ведение «диалога с автором» (прогнозирование будущего чтения; постановка вопросов к тексту и поиск ответов).</w:t>
            </w:r>
          </w:p>
        </w:tc>
        <w:tc>
          <w:tcPr>
            <w:tcW w:w="492" w:type="pct"/>
          </w:tcPr>
          <w:p w:rsidR="00F22D6B" w:rsidRPr="00E84869" w:rsidRDefault="00F22D6B" w:rsidP="009008F1">
            <w:pPr>
              <w:pStyle w:val="af5"/>
              <w:jc w:val="both"/>
              <w:rPr>
                <w:b w:val="0"/>
                <w:i/>
              </w:rPr>
            </w:pPr>
            <w:r w:rsidRPr="00E84869">
              <w:rPr>
                <w:b w:val="0"/>
                <w:color w:val="333333"/>
              </w:rPr>
              <w:t>Отделение нового от известного.</w:t>
            </w:r>
          </w:p>
        </w:tc>
        <w:tc>
          <w:tcPr>
            <w:tcW w:w="478" w:type="pct"/>
          </w:tcPr>
          <w:p w:rsidR="00F22D6B" w:rsidRPr="00954718" w:rsidRDefault="00F22D6B" w:rsidP="009008F1">
            <w:pPr>
              <w:jc w:val="both"/>
              <w:rPr>
                <w:rFonts w:ascii="Times New Roman" w:hAnsi="Times New Roman"/>
                <w:i/>
                <w:sz w:val="24"/>
                <w:szCs w:val="24"/>
              </w:rPr>
            </w:pPr>
            <w:r w:rsidRPr="00954718">
              <w:rPr>
                <w:rFonts w:ascii="Times New Roman" w:hAnsi="Times New Roman"/>
                <w:color w:val="333333"/>
                <w:sz w:val="24"/>
                <w:szCs w:val="24"/>
              </w:rPr>
              <w:t>Выделение главного.</w:t>
            </w:r>
          </w:p>
        </w:tc>
        <w:tc>
          <w:tcPr>
            <w:tcW w:w="531" w:type="pct"/>
          </w:tcPr>
          <w:p w:rsidR="00F22D6B" w:rsidRPr="00E84869" w:rsidRDefault="00F22D6B" w:rsidP="009008F1">
            <w:pPr>
              <w:pStyle w:val="af5"/>
              <w:jc w:val="both"/>
              <w:rPr>
                <w:b w:val="0"/>
              </w:rPr>
            </w:pPr>
            <w:r w:rsidRPr="00E84869">
              <w:rPr>
                <w:b w:val="0"/>
                <w:color w:val="333333"/>
              </w:rPr>
              <w:t>Составление плана.</w:t>
            </w:r>
          </w:p>
        </w:tc>
        <w:tc>
          <w:tcPr>
            <w:tcW w:w="636" w:type="pct"/>
          </w:tcPr>
          <w:p w:rsidR="00F22D6B" w:rsidRPr="00E84869" w:rsidRDefault="00F22D6B" w:rsidP="009008F1">
            <w:pPr>
              <w:pStyle w:val="af5"/>
              <w:jc w:val="both"/>
              <w:rPr>
                <w:b w:val="0"/>
                <w:color w:val="333333"/>
              </w:rPr>
            </w:pPr>
            <w:r w:rsidRPr="00E84869">
              <w:rPr>
                <w:b w:val="0"/>
                <w:color w:val="333333"/>
              </w:rPr>
              <w:t>Выполнение</w:t>
            </w:r>
          </w:p>
          <w:p w:rsidR="00F22D6B" w:rsidRPr="00E84869" w:rsidRDefault="00F22D6B" w:rsidP="009008F1">
            <w:pPr>
              <w:pStyle w:val="af5"/>
              <w:jc w:val="both"/>
              <w:rPr>
                <w:b w:val="0"/>
              </w:rPr>
            </w:pPr>
            <w:r w:rsidRPr="00E84869">
              <w:rPr>
                <w:b w:val="0"/>
                <w:color w:val="333333"/>
              </w:rPr>
              <w:t>различных ролей в группе, сотрудничество в совместном решении проблемы (задачи).</w:t>
            </w:r>
          </w:p>
        </w:tc>
        <w:tc>
          <w:tcPr>
            <w:tcW w:w="622" w:type="pct"/>
          </w:tcPr>
          <w:p w:rsidR="00F22D6B" w:rsidRPr="00954718" w:rsidRDefault="00F22D6B" w:rsidP="009008F1">
            <w:pPr>
              <w:jc w:val="both"/>
              <w:rPr>
                <w:rFonts w:ascii="Times New Roman" w:hAnsi="Times New Roman"/>
                <w:bCs/>
                <w:iCs/>
                <w:sz w:val="24"/>
                <w:szCs w:val="24"/>
              </w:rPr>
            </w:pPr>
            <w:r w:rsidRPr="00954718">
              <w:rPr>
                <w:rFonts w:ascii="Times New Roman" w:hAnsi="Times New Roman"/>
                <w:color w:val="333333"/>
                <w:sz w:val="24"/>
                <w:szCs w:val="24"/>
              </w:rPr>
              <w:t>Уважительное отношение к позиции другого, умение договариваться</w:t>
            </w:r>
          </w:p>
        </w:tc>
      </w:tr>
      <w:tr w:rsidR="00F22D6B" w:rsidRPr="00954718" w:rsidTr="00CE676C">
        <w:trPr>
          <w:trHeight w:val="329"/>
        </w:trPr>
        <w:tc>
          <w:tcPr>
            <w:tcW w:w="400" w:type="pct"/>
          </w:tcPr>
          <w:p w:rsidR="00F22D6B" w:rsidRPr="00954718" w:rsidRDefault="00F22D6B" w:rsidP="00F22D6B">
            <w:pPr>
              <w:spacing w:after="0" w:line="240" w:lineRule="auto"/>
              <w:rPr>
                <w:rFonts w:ascii="Times New Roman" w:hAnsi="Times New Roman"/>
                <w:iCs/>
                <w:sz w:val="24"/>
                <w:szCs w:val="24"/>
              </w:rPr>
            </w:pPr>
          </w:p>
        </w:tc>
        <w:tc>
          <w:tcPr>
            <w:tcW w:w="593" w:type="pct"/>
          </w:tcPr>
          <w:p w:rsidR="00F22D6B" w:rsidRPr="00954718" w:rsidRDefault="00F22D6B" w:rsidP="00F22D6B">
            <w:pPr>
              <w:spacing w:after="0" w:line="240" w:lineRule="auto"/>
              <w:rPr>
                <w:rFonts w:ascii="Times New Roman" w:hAnsi="Times New Roman"/>
                <w:i/>
                <w:sz w:val="24"/>
                <w:szCs w:val="24"/>
              </w:rPr>
            </w:pPr>
          </w:p>
        </w:tc>
        <w:tc>
          <w:tcPr>
            <w:tcW w:w="540" w:type="pct"/>
          </w:tcPr>
          <w:p w:rsidR="00F22D6B" w:rsidRPr="00954718" w:rsidRDefault="00F22D6B" w:rsidP="00F22D6B">
            <w:pPr>
              <w:spacing w:after="0" w:line="240" w:lineRule="auto"/>
              <w:rPr>
                <w:rFonts w:ascii="Times New Roman" w:hAnsi="Times New Roman"/>
                <w:i/>
                <w:sz w:val="24"/>
                <w:szCs w:val="24"/>
              </w:rPr>
            </w:pPr>
          </w:p>
        </w:tc>
        <w:tc>
          <w:tcPr>
            <w:tcW w:w="707" w:type="pct"/>
          </w:tcPr>
          <w:p w:rsidR="00F22D6B" w:rsidRPr="00954718" w:rsidRDefault="00F22D6B" w:rsidP="00F22D6B">
            <w:pPr>
              <w:spacing w:after="0" w:line="240" w:lineRule="auto"/>
              <w:rPr>
                <w:rFonts w:ascii="Times New Roman" w:hAnsi="Times New Roman"/>
                <w:i/>
                <w:sz w:val="24"/>
                <w:szCs w:val="24"/>
              </w:rPr>
            </w:pPr>
          </w:p>
        </w:tc>
        <w:tc>
          <w:tcPr>
            <w:tcW w:w="492" w:type="pct"/>
          </w:tcPr>
          <w:p w:rsidR="00F22D6B" w:rsidRPr="00954718" w:rsidRDefault="00F22D6B" w:rsidP="00F22D6B">
            <w:pPr>
              <w:spacing w:after="0" w:line="240" w:lineRule="auto"/>
              <w:rPr>
                <w:rFonts w:ascii="Times New Roman" w:hAnsi="Times New Roman"/>
                <w:i/>
                <w:sz w:val="24"/>
                <w:szCs w:val="24"/>
              </w:rPr>
            </w:pPr>
          </w:p>
        </w:tc>
        <w:tc>
          <w:tcPr>
            <w:tcW w:w="478" w:type="pct"/>
          </w:tcPr>
          <w:p w:rsidR="00F22D6B" w:rsidRPr="00954718" w:rsidRDefault="00F22D6B" w:rsidP="00F22D6B">
            <w:pPr>
              <w:spacing w:after="0" w:line="240" w:lineRule="auto"/>
              <w:rPr>
                <w:rFonts w:ascii="Times New Roman" w:hAnsi="Times New Roman"/>
                <w:i/>
                <w:sz w:val="24"/>
                <w:szCs w:val="24"/>
              </w:rPr>
            </w:pPr>
          </w:p>
        </w:tc>
        <w:tc>
          <w:tcPr>
            <w:tcW w:w="531" w:type="pct"/>
          </w:tcPr>
          <w:p w:rsidR="00F22D6B" w:rsidRPr="00954718" w:rsidRDefault="00F22D6B" w:rsidP="00F22D6B">
            <w:pPr>
              <w:spacing w:after="0" w:line="240" w:lineRule="auto"/>
              <w:rPr>
                <w:rFonts w:ascii="Times New Roman" w:hAnsi="Times New Roman"/>
                <w:i/>
                <w:sz w:val="24"/>
                <w:szCs w:val="24"/>
              </w:rPr>
            </w:pPr>
          </w:p>
        </w:tc>
        <w:tc>
          <w:tcPr>
            <w:tcW w:w="636" w:type="pct"/>
          </w:tcPr>
          <w:p w:rsidR="00F22D6B" w:rsidRPr="00954718" w:rsidRDefault="00F22D6B" w:rsidP="00F22D6B">
            <w:pPr>
              <w:spacing w:after="0" w:line="240" w:lineRule="auto"/>
              <w:rPr>
                <w:rFonts w:ascii="Times New Roman" w:hAnsi="Times New Roman"/>
                <w:i/>
                <w:sz w:val="24"/>
                <w:szCs w:val="24"/>
              </w:rPr>
            </w:pPr>
          </w:p>
        </w:tc>
        <w:tc>
          <w:tcPr>
            <w:tcW w:w="622" w:type="pct"/>
          </w:tcPr>
          <w:p w:rsidR="00F22D6B" w:rsidRPr="00954718" w:rsidRDefault="00F22D6B" w:rsidP="00F22D6B">
            <w:pPr>
              <w:spacing w:after="0" w:line="240" w:lineRule="auto"/>
              <w:rPr>
                <w:rFonts w:ascii="Times New Roman" w:hAnsi="Times New Roman"/>
                <w:i/>
                <w:sz w:val="24"/>
                <w:szCs w:val="24"/>
              </w:rPr>
            </w:pPr>
          </w:p>
        </w:tc>
      </w:tr>
      <w:tr w:rsidR="00F22D6B" w:rsidRPr="00954718" w:rsidTr="00CE676C">
        <w:tc>
          <w:tcPr>
            <w:tcW w:w="400" w:type="pct"/>
          </w:tcPr>
          <w:p w:rsidR="00F22D6B" w:rsidRPr="00954718" w:rsidRDefault="00F22D6B" w:rsidP="00F22D6B">
            <w:pPr>
              <w:spacing w:after="0" w:line="240" w:lineRule="auto"/>
              <w:ind w:left="252" w:hanging="252"/>
              <w:rPr>
                <w:rFonts w:ascii="Times New Roman" w:hAnsi="Times New Roman"/>
                <w:iCs/>
                <w:sz w:val="24"/>
                <w:szCs w:val="24"/>
              </w:rPr>
            </w:pPr>
          </w:p>
        </w:tc>
        <w:tc>
          <w:tcPr>
            <w:tcW w:w="593" w:type="pct"/>
          </w:tcPr>
          <w:p w:rsidR="00F22D6B" w:rsidRPr="00954718" w:rsidRDefault="00F22D6B" w:rsidP="00F22D6B">
            <w:pPr>
              <w:spacing w:after="0" w:line="240" w:lineRule="auto"/>
              <w:rPr>
                <w:rFonts w:ascii="Times New Roman" w:hAnsi="Times New Roman"/>
                <w:i/>
                <w:sz w:val="24"/>
                <w:szCs w:val="24"/>
              </w:rPr>
            </w:pPr>
          </w:p>
        </w:tc>
        <w:tc>
          <w:tcPr>
            <w:tcW w:w="540" w:type="pct"/>
          </w:tcPr>
          <w:p w:rsidR="00F22D6B" w:rsidRPr="00954718" w:rsidRDefault="00F22D6B" w:rsidP="00F22D6B">
            <w:pPr>
              <w:spacing w:after="0" w:line="240" w:lineRule="auto"/>
              <w:rPr>
                <w:rFonts w:ascii="Times New Roman" w:hAnsi="Times New Roman"/>
                <w:i/>
                <w:sz w:val="24"/>
                <w:szCs w:val="24"/>
              </w:rPr>
            </w:pPr>
          </w:p>
        </w:tc>
        <w:tc>
          <w:tcPr>
            <w:tcW w:w="707" w:type="pct"/>
          </w:tcPr>
          <w:p w:rsidR="00F22D6B" w:rsidRPr="00954718" w:rsidRDefault="00F22D6B" w:rsidP="00F22D6B">
            <w:pPr>
              <w:spacing w:after="0" w:line="240" w:lineRule="auto"/>
              <w:rPr>
                <w:rFonts w:ascii="Times New Roman" w:hAnsi="Times New Roman"/>
                <w:i/>
                <w:sz w:val="24"/>
                <w:szCs w:val="24"/>
              </w:rPr>
            </w:pPr>
          </w:p>
        </w:tc>
        <w:tc>
          <w:tcPr>
            <w:tcW w:w="492" w:type="pct"/>
          </w:tcPr>
          <w:p w:rsidR="00F22D6B" w:rsidRPr="00954718" w:rsidRDefault="00F22D6B" w:rsidP="00F22D6B">
            <w:pPr>
              <w:spacing w:after="0" w:line="240" w:lineRule="auto"/>
              <w:rPr>
                <w:rFonts w:ascii="Times New Roman" w:hAnsi="Times New Roman"/>
                <w:i/>
                <w:sz w:val="24"/>
                <w:szCs w:val="24"/>
              </w:rPr>
            </w:pPr>
          </w:p>
        </w:tc>
        <w:tc>
          <w:tcPr>
            <w:tcW w:w="478" w:type="pct"/>
          </w:tcPr>
          <w:p w:rsidR="00F22D6B" w:rsidRPr="00954718" w:rsidRDefault="00F22D6B" w:rsidP="00F22D6B">
            <w:pPr>
              <w:spacing w:after="0" w:line="240" w:lineRule="auto"/>
              <w:rPr>
                <w:rFonts w:ascii="Times New Roman" w:hAnsi="Times New Roman"/>
                <w:i/>
                <w:sz w:val="24"/>
                <w:szCs w:val="24"/>
              </w:rPr>
            </w:pPr>
          </w:p>
        </w:tc>
        <w:tc>
          <w:tcPr>
            <w:tcW w:w="531" w:type="pct"/>
          </w:tcPr>
          <w:p w:rsidR="00F22D6B" w:rsidRPr="00954718" w:rsidRDefault="00F22D6B" w:rsidP="00F22D6B">
            <w:pPr>
              <w:spacing w:after="0" w:line="240" w:lineRule="auto"/>
              <w:rPr>
                <w:rFonts w:ascii="Times New Roman" w:hAnsi="Times New Roman"/>
                <w:i/>
                <w:sz w:val="24"/>
                <w:szCs w:val="24"/>
              </w:rPr>
            </w:pPr>
          </w:p>
        </w:tc>
        <w:tc>
          <w:tcPr>
            <w:tcW w:w="636" w:type="pct"/>
          </w:tcPr>
          <w:p w:rsidR="00F22D6B" w:rsidRPr="00954718" w:rsidRDefault="00F22D6B" w:rsidP="00F22D6B">
            <w:pPr>
              <w:spacing w:after="0" w:line="240" w:lineRule="auto"/>
              <w:rPr>
                <w:rFonts w:ascii="Times New Roman" w:hAnsi="Times New Roman"/>
                <w:i/>
                <w:sz w:val="24"/>
                <w:szCs w:val="24"/>
              </w:rPr>
            </w:pPr>
          </w:p>
        </w:tc>
        <w:tc>
          <w:tcPr>
            <w:tcW w:w="622" w:type="pct"/>
          </w:tcPr>
          <w:p w:rsidR="00F22D6B" w:rsidRPr="00954718" w:rsidRDefault="00F22D6B" w:rsidP="00F22D6B">
            <w:pPr>
              <w:spacing w:after="0" w:line="240" w:lineRule="auto"/>
              <w:rPr>
                <w:rFonts w:ascii="Times New Roman" w:hAnsi="Times New Roman"/>
                <w:i/>
                <w:sz w:val="24"/>
                <w:szCs w:val="24"/>
              </w:rPr>
            </w:pPr>
          </w:p>
        </w:tc>
      </w:tr>
      <w:tr w:rsidR="00F22D6B" w:rsidRPr="00954718" w:rsidTr="00CE676C">
        <w:tc>
          <w:tcPr>
            <w:tcW w:w="400" w:type="pct"/>
          </w:tcPr>
          <w:p w:rsidR="00F22D6B" w:rsidRPr="00954718" w:rsidRDefault="00F22D6B" w:rsidP="00F22D6B">
            <w:pPr>
              <w:spacing w:after="0" w:line="240" w:lineRule="auto"/>
              <w:ind w:left="252" w:hanging="252"/>
              <w:rPr>
                <w:rFonts w:ascii="Times New Roman" w:hAnsi="Times New Roman"/>
                <w:iCs/>
                <w:sz w:val="24"/>
                <w:szCs w:val="24"/>
              </w:rPr>
            </w:pPr>
          </w:p>
        </w:tc>
        <w:tc>
          <w:tcPr>
            <w:tcW w:w="593" w:type="pct"/>
          </w:tcPr>
          <w:p w:rsidR="00F22D6B" w:rsidRPr="00954718" w:rsidRDefault="00F22D6B" w:rsidP="00F22D6B">
            <w:pPr>
              <w:spacing w:after="0" w:line="240" w:lineRule="auto"/>
              <w:rPr>
                <w:rFonts w:ascii="Times New Roman" w:hAnsi="Times New Roman"/>
                <w:i/>
                <w:sz w:val="24"/>
                <w:szCs w:val="24"/>
              </w:rPr>
            </w:pPr>
          </w:p>
        </w:tc>
        <w:tc>
          <w:tcPr>
            <w:tcW w:w="540" w:type="pct"/>
          </w:tcPr>
          <w:p w:rsidR="00F22D6B" w:rsidRPr="00954718" w:rsidRDefault="00F22D6B" w:rsidP="00F22D6B">
            <w:pPr>
              <w:spacing w:after="0" w:line="240" w:lineRule="auto"/>
              <w:rPr>
                <w:rFonts w:ascii="Times New Roman" w:hAnsi="Times New Roman"/>
                <w:i/>
                <w:sz w:val="24"/>
                <w:szCs w:val="24"/>
              </w:rPr>
            </w:pPr>
          </w:p>
        </w:tc>
        <w:tc>
          <w:tcPr>
            <w:tcW w:w="707" w:type="pct"/>
          </w:tcPr>
          <w:p w:rsidR="00F22D6B" w:rsidRPr="00954718" w:rsidRDefault="00F22D6B" w:rsidP="00F22D6B">
            <w:pPr>
              <w:spacing w:after="0" w:line="240" w:lineRule="auto"/>
              <w:rPr>
                <w:rFonts w:ascii="Times New Roman" w:hAnsi="Times New Roman"/>
                <w:i/>
                <w:sz w:val="24"/>
                <w:szCs w:val="24"/>
              </w:rPr>
            </w:pPr>
          </w:p>
        </w:tc>
        <w:tc>
          <w:tcPr>
            <w:tcW w:w="492" w:type="pct"/>
          </w:tcPr>
          <w:p w:rsidR="00F22D6B" w:rsidRPr="00954718" w:rsidRDefault="00F22D6B" w:rsidP="00F22D6B">
            <w:pPr>
              <w:spacing w:after="0" w:line="240" w:lineRule="auto"/>
              <w:rPr>
                <w:rFonts w:ascii="Times New Roman" w:hAnsi="Times New Roman"/>
                <w:i/>
                <w:sz w:val="24"/>
                <w:szCs w:val="24"/>
              </w:rPr>
            </w:pPr>
          </w:p>
        </w:tc>
        <w:tc>
          <w:tcPr>
            <w:tcW w:w="478" w:type="pct"/>
          </w:tcPr>
          <w:p w:rsidR="00F22D6B" w:rsidRPr="00954718" w:rsidRDefault="00F22D6B" w:rsidP="00F22D6B">
            <w:pPr>
              <w:spacing w:after="0" w:line="240" w:lineRule="auto"/>
              <w:rPr>
                <w:rFonts w:ascii="Times New Roman" w:hAnsi="Times New Roman"/>
                <w:i/>
                <w:sz w:val="24"/>
                <w:szCs w:val="24"/>
              </w:rPr>
            </w:pPr>
          </w:p>
        </w:tc>
        <w:tc>
          <w:tcPr>
            <w:tcW w:w="531" w:type="pct"/>
          </w:tcPr>
          <w:p w:rsidR="00F22D6B" w:rsidRPr="00954718" w:rsidRDefault="00F22D6B" w:rsidP="00F22D6B">
            <w:pPr>
              <w:spacing w:after="0" w:line="240" w:lineRule="auto"/>
              <w:rPr>
                <w:rFonts w:ascii="Times New Roman" w:hAnsi="Times New Roman"/>
                <w:i/>
                <w:sz w:val="24"/>
                <w:szCs w:val="24"/>
              </w:rPr>
            </w:pPr>
          </w:p>
        </w:tc>
        <w:tc>
          <w:tcPr>
            <w:tcW w:w="636" w:type="pct"/>
          </w:tcPr>
          <w:p w:rsidR="00F22D6B" w:rsidRPr="00954718" w:rsidRDefault="00F22D6B" w:rsidP="00F22D6B">
            <w:pPr>
              <w:spacing w:after="0" w:line="240" w:lineRule="auto"/>
              <w:rPr>
                <w:rFonts w:ascii="Times New Roman" w:hAnsi="Times New Roman"/>
                <w:i/>
                <w:sz w:val="24"/>
                <w:szCs w:val="24"/>
              </w:rPr>
            </w:pPr>
          </w:p>
        </w:tc>
        <w:tc>
          <w:tcPr>
            <w:tcW w:w="622" w:type="pct"/>
          </w:tcPr>
          <w:p w:rsidR="00F22D6B" w:rsidRPr="00954718" w:rsidRDefault="00F22D6B" w:rsidP="00F22D6B">
            <w:pPr>
              <w:spacing w:after="0" w:line="240" w:lineRule="auto"/>
              <w:rPr>
                <w:rFonts w:ascii="Times New Roman" w:hAnsi="Times New Roman"/>
                <w:i/>
                <w:sz w:val="24"/>
                <w:szCs w:val="24"/>
              </w:rPr>
            </w:pPr>
          </w:p>
        </w:tc>
      </w:tr>
      <w:tr w:rsidR="00F22D6B" w:rsidRPr="00954718" w:rsidTr="00CE676C">
        <w:trPr>
          <w:trHeight w:val="492"/>
        </w:trPr>
        <w:tc>
          <w:tcPr>
            <w:tcW w:w="400" w:type="pct"/>
          </w:tcPr>
          <w:p w:rsidR="00F22D6B" w:rsidRPr="00954718" w:rsidRDefault="00CE676C" w:rsidP="00F22D6B">
            <w:pPr>
              <w:spacing w:after="0" w:line="360" w:lineRule="auto"/>
              <w:ind w:left="252" w:hanging="252"/>
              <w:rPr>
                <w:rFonts w:ascii="Times New Roman" w:hAnsi="Times New Roman"/>
                <w:iCs/>
                <w:sz w:val="24"/>
                <w:szCs w:val="24"/>
              </w:rPr>
            </w:pPr>
            <w:r w:rsidRPr="00954718">
              <w:rPr>
                <w:rFonts w:ascii="Times New Roman" w:hAnsi="Times New Roman"/>
                <w:iCs/>
                <w:sz w:val="24"/>
                <w:szCs w:val="24"/>
              </w:rPr>
              <w:lastRenderedPageBreak/>
              <w:t>Вывод</w:t>
            </w:r>
          </w:p>
        </w:tc>
        <w:tc>
          <w:tcPr>
            <w:tcW w:w="593" w:type="pct"/>
          </w:tcPr>
          <w:p w:rsidR="00F22D6B" w:rsidRPr="00954718" w:rsidRDefault="00F22D6B" w:rsidP="00F22D6B">
            <w:pPr>
              <w:spacing w:after="0" w:line="360" w:lineRule="auto"/>
              <w:rPr>
                <w:rFonts w:ascii="Times New Roman" w:hAnsi="Times New Roman"/>
                <w:i/>
                <w:sz w:val="24"/>
                <w:szCs w:val="24"/>
              </w:rPr>
            </w:pPr>
          </w:p>
        </w:tc>
        <w:tc>
          <w:tcPr>
            <w:tcW w:w="540" w:type="pct"/>
          </w:tcPr>
          <w:p w:rsidR="00F22D6B" w:rsidRPr="00954718" w:rsidRDefault="00F22D6B" w:rsidP="00F22D6B">
            <w:pPr>
              <w:spacing w:after="0" w:line="360" w:lineRule="auto"/>
              <w:rPr>
                <w:rFonts w:ascii="Times New Roman" w:hAnsi="Times New Roman"/>
                <w:i/>
                <w:sz w:val="24"/>
                <w:szCs w:val="24"/>
              </w:rPr>
            </w:pPr>
          </w:p>
        </w:tc>
        <w:tc>
          <w:tcPr>
            <w:tcW w:w="707" w:type="pct"/>
          </w:tcPr>
          <w:p w:rsidR="00F22D6B" w:rsidRPr="00954718" w:rsidRDefault="00F22D6B" w:rsidP="00F22D6B">
            <w:pPr>
              <w:spacing w:after="0" w:line="360" w:lineRule="auto"/>
              <w:rPr>
                <w:rFonts w:ascii="Times New Roman" w:hAnsi="Times New Roman"/>
                <w:i/>
                <w:sz w:val="24"/>
                <w:szCs w:val="24"/>
              </w:rPr>
            </w:pPr>
          </w:p>
        </w:tc>
        <w:tc>
          <w:tcPr>
            <w:tcW w:w="492" w:type="pct"/>
          </w:tcPr>
          <w:p w:rsidR="00F22D6B" w:rsidRPr="00954718" w:rsidRDefault="00F22D6B" w:rsidP="00F22D6B">
            <w:pPr>
              <w:spacing w:after="0" w:line="360" w:lineRule="auto"/>
              <w:rPr>
                <w:rFonts w:ascii="Times New Roman" w:hAnsi="Times New Roman"/>
                <w:i/>
                <w:sz w:val="24"/>
                <w:szCs w:val="24"/>
              </w:rPr>
            </w:pPr>
          </w:p>
        </w:tc>
        <w:tc>
          <w:tcPr>
            <w:tcW w:w="478" w:type="pct"/>
          </w:tcPr>
          <w:p w:rsidR="00F22D6B" w:rsidRPr="00954718" w:rsidRDefault="00F22D6B" w:rsidP="00F22D6B">
            <w:pPr>
              <w:spacing w:after="0" w:line="360" w:lineRule="auto"/>
              <w:rPr>
                <w:rFonts w:ascii="Times New Roman" w:hAnsi="Times New Roman"/>
                <w:i/>
                <w:sz w:val="24"/>
                <w:szCs w:val="24"/>
              </w:rPr>
            </w:pPr>
          </w:p>
        </w:tc>
        <w:tc>
          <w:tcPr>
            <w:tcW w:w="531" w:type="pct"/>
          </w:tcPr>
          <w:p w:rsidR="00F22D6B" w:rsidRPr="00954718" w:rsidRDefault="00F22D6B" w:rsidP="00F22D6B">
            <w:pPr>
              <w:spacing w:after="0" w:line="360" w:lineRule="auto"/>
              <w:rPr>
                <w:rFonts w:ascii="Times New Roman" w:hAnsi="Times New Roman"/>
                <w:i/>
                <w:sz w:val="24"/>
                <w:szCs w:val="24"/>
              </w:rPr>
            </w:pPr>
          </w:p>
        </w:tc>
        <w:tc>
          <w:tcPr>
            <w:tcW w:w="636" w:type="pct"/>
          </w:tcPr>
          <w:p w:rsidR="00F22D6B" w:rsidRPr="00954718" w:rsidRDefault="00F22D6B" w:rsidP="00F22D6B">
            <w:pPr>
              <w:spacing w:after="0" w:line="360" w:lineRule="auto"/>
              <w:rPr>
                <w:rFonts w:ascii="Times New Roman" w:hAnsi="Times New Roman"/>
                <w:i/>
                <w:sz w:val="24"/>
                <w:szCs w:val="24"/>
              </w:rPr>
            </w:pPr>
          </w:p>
        </w:tc>
        <w:tc>
          <w:tcPr>
            <w:tcW w:w="622" w:type="pct"/>
          </w:tcPr>
          <w:p w:rsidR="00F22D6B" w:rsidRPr="00954718" w:rsidRDefault="00F22D6B" w:rsidP="00F22D6B">
            <w:pPr>
              <w:spacing w:after="0" w:line="360" w:lineRule="auto"/>
              <w:rPr>
                <w:rFonts w:ascii="Times New Roman" w:hAnsi="Times New Roman"/>
                <w:i/>
                <w:sz w:val="24"/>
                <w:szCs w:val="24"/>
              </w:rPr>
            </w:pPr>
          </w:p>
        </w:tc>
      </w:tr>
    </w:tbl>
    <w:p w:rsidR="00CE676C" w:rsidRPr="00954718" w:rsidRDefault="00CE676C" w:rsidP="00CE676C">
      <w:pPr>
        <w:spacing w:line="240" w:lineRule="auto"/>
        <w:ind w:firstLine="709"/>
        <w:contextualSpacing/>
        <w:jc w:val="both"/>
        <w:rPr>
          <w:rFonts w:ascii="Times New Roman" w:hAnsi="Times New Roman"/>
          <w:b/>
          <w:color w:val="000000"/>
          <w:sz w:val="24"/>
          <w:szCs w:val="24"/>
        </w:rPr>
      </w:pPr>
    </w:p>
    <w:p w:rsidR="00CE676C" w:rsidRPr="00954718" w:rsidRDefault="00CE676C" w:rsidP="00CE676C">
      <w:pPr>
        <w:spacing w:line="240" w:lineRule="auto"/>
        <w:ind w:firstLine="709"/>
        <w:contextualSpacing/>
        <w:jc w:val="both"/>
        <w:rPr>
          <w:rFonts w:ascii="Times New Roman" w:hAnsi="Times New Roman"/>
          <w:b/>
          <w:color w:val="000000"/>
          <w:sz w:val="24"/>
          <w:szCs w:val="24"/>
        </w:rPr>
      </w:pPr>
      <w:r w:rsidRPr="00954718">
        <w:rPr>
          <w:rFonts w:ascii="Times New Roman" w:hAnsi="Times New Roman"/>
          <w:b/>
          <w:color w:val="000000"/>
          <w:sz w:val="24"/>
          <w:szCs w:val="24"/>
        </w:rPr>
        <w:t>Бланк наблюдений за формированием коммуникативных УУД обучающихся 4 класса</w:t>
      </w:r>
    </w:p>
    <w:p w:rsidR="00CE676C" w:rsidRPr="00954718" w:rsidRDefault="00CE676C" w:rsidP="00CE676C">
      <w:pPr>
        <w:spacing w:line="240" w:lineRule="auto"/>
        <w:ind w:firstLine="709"/>
        <w:contextualSpacing/>
        <w:jc w:val="both"/>
        <w:rPr>
          <w:rFonts w:ascii="Times New Roman" w:hAnsi="Times New Roman"/>
          <w:color w:val="000000"/>
          <w:sz w:val="24"/>
          <w:szCs w:val="24"/>
        </w:rPr>
      </w:pPr>
      <w:r w:rsidRPr="00954718">
        <w:rPr>
          <w:rFonts w:ascii="Times New Roman" w:hAnsi="Times New Roman"/>
          <w:color w:val="000000"/>
          <w:sz w:val="24"/>
          <w:szCs w:val="24"/>
        </w:rPr>
        <w:t>Дата наблюдения______________</w:t>
      </w:r>
    </w:p>
    <w:p w:rsidR="001E281C" w:rsidRPr="00954718" w:rsidRDefault="00CE676C" w:rsidP="00CE676C">
      <w:pPr>
        <w:spacing w:line="240" w:lineRule="auto"/>
        <w:ind w:firstLine="709"/>
        <w:contextualSpacing/>
        <w:jc w:val="both"/>
        <w:rPr>
          <w:rFonts w:ascii="Times New Roman" w:hAnsi="Times New Roman"/>
          <w:color w:val="000000"/>
          <w:sz w:val="24"/>
          <w:szCs w:val="24"/>
        </w:rPr>
      </w:pPr>
      <w:r w:rsidRPr="00954718">
        <w:rPr>
          <w:rFonts w:ascii="Times New Roman" w:hAnsi="Times New Roman"/>
          <w:color w:val="000000"/>
          <w:sz w:val="24"/>
          <w:szCs w:val="24"/>
        </w:rPr>
        <w:t>Предметы:_______________________________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
        <w:gridCol w:w="1202"/>
        <w:gridCol w:w="1094"/>
        <w:gridCol w:w="1434"/>
        <w:gridCol w:w="998"/>
        <w:gridCol w:w="970"/>
        <w:gridCol w:w="1077"/>
        <w:gridCol w:w="1290"/>
        <w:gridCol w:w="1261"/>
      </w:tblGrid>
      <w:tr w:rsidR="001E281C" w:rsidRPr="00954718" w:rsidTr="001E281C">
        <w:trPr>
          <w:trHeight w:val="5595"/>
        </w:trPr>
        <w:tc>
          <w:tcPr>
            <w:tcW w:w="400" w:type="pct"/>
          </w:tcPr>
          <w:p w:rsidR="001E281C" w:rsidRPr="00954718" w:rsidRDefault="001E281C" w:rsidP="009008F1">
            <w:pPr>
              <w:jc w:val="both"/>
              <w:rPr>
                <w:rFonts w:ascii="Times New Roman" w:hAnsi="Times New Roman"/>
                <w:iCs/>
                <w:sz w:val="24"/>
                <w:szCs w:val="24"/>
              </w:rPr>
            </w:pPr>
          </w:p>
          <w:p w:rsidR="001E281C" w:rsidRPr="00954718" w:rsidRDefault="001E281C" w:rsidP="009008F1">
            <w:pPr>
              <w:jc w:val="both"/>
              <w:rPr>
                <w:rFonts w:ascii="Times New Roman" w:hAnsi="Times New Roman"/>
                <w:iCs/>
                <w:sz w:val="24"/>
                <w:szCs w:val="24"/>
              </w:rPr>
            </w:pPr>
          </w:p>
          <w:p w:rsidR="001E281C" w:rsidRPr="00954718" w:rsidRDefault="001E281C" w:rsidP="009008F1">
            <w:pPr>
              <w:jc w:val="both"/>
              <w:rPr>
                <w:rFonts w:ascii="Times New Roman" w:hAnsi="Times New Roman"/>
                <w:iCs/>
                <w:sz w:val="24"/>
                <w:szCs w:val="24"/>
              </w:rPr>
            </w:pPr>
          </w:p>
          <w:p w:rsidR="001E281C" w:rsidRPr="00954718" w:rsidRDefault="001E281C" w:rsidP="009008F1">
            <w:pPr>
              <w:jc w:val="both"/>
              <w:rPr>
                <w:rFonts w:ascii="Times New Roman" w:hAnsi="Times New Roman"/>
                <w:iCs/>
                <w:sz w:val="24"/>
                <w:szCs w:val="24"/>
              </w:rPr>
            </w:pPr>
            <w:r w:rsidRPr="00954718">
              <w:rPr>
                <w:rFonts w:ascii="Times New Roman" w:hAnsi="Times New Roman"/>
                <w:iCs/>
                <w:sz w:val="24"/>
                <w:szCs w:val="24"/>
              </w:rPr>
              <w:t>Ученики</w:t>
            </w:r>
          </w:p>
        </w:tc>
        <w:tc>
          <w:tcPr>
            <w:tcW w:w="593" w:type="pct"/>
          </w:tcPr>
          <w:p w:rsidR="001E281C" w:rsidRPr="00E84869" w:rsidRDefault="001E281C" w:rsidP="009008F1">
            <w:pPr>
              <w:pStyle w:val="af5"/>
              <w:jc w:val="both"/>
              <w:rPr>
                <w:b w:val="0"/>
                <w:i/>
              </w:rPr>
            </w:pPr>
            <w:r w:rsidRPr="00E84869">
              <w:rPr>
                <w:b w:val="0"/>
                <w:color w:val="333333"/>
              </w:rPr>
              <w:t>Высказывание своей точки зрения и попытка её обосновать, приводя аргументы.</w:t>
            </w:r>
          </w:p>
        </w:tc>
        <w:tc>
          <w:tcPr>
            <w:tcW w:w="540" w:type="pct"/>
          </w:tcPr>
          <w:p w:rsidR="001E281C" w:rsidRPr="00E84869" w:rsidRDefault="001E281C" w:rsidP="009008F1">
            <w:pPr>
              <w:pStyle w:val="af5"/>
              <w:jc w:val="both"/>
              <w:rPr>
                <w:b w:val="0"/>
              </w:rPr>
            </w:pPr>
            <w:r w:rsidRPr="00E84869">
              <w:rPr>
                <w:b w:val="0"/>
                <w:color w:val="333333"/>
              </w:rPr>
              <w:t>Способность принимать другую точку зрения, быть готовым изменить свою точку зрения.</w:t>
            </w:r>
          </w:p>
        </w:tc>
        <w:tc>
          <w:tcPr>
            <w:tcW w:w="707" w:type="pct"/>
          </w:tcPr>
          <w:p w:rsidR="001E281C" w:rsidRPr="00954718" w:rsidRDefault="001E281C" w:rsidP="009008F1">
            <w:pPr>
              <w:jc w:val="both"/>
              <w:rPr>
                <w:rFonts w:ascii="Times New Roman" w:hAnsi="Times New Roman"/>
                <w:i/>
                <w:sz w:val="24"/>
                <w:szCs w:val="24"/>
              </w:rPr>
            </w:pPr>
            <w:r w:rsidRPr="00954718">
              <w:rPr>
                <w:rFonts w:ascii="Times New Roman" w:hAnsi="Times New Roman"/>
                <w:color w:val="333333"/>
                <w:sz w:val="24"/>
                <w:szCs w:val="24"/>
              </w:rPr>
              <w:t xml:space="preserve"> Чтение вслух и про себя текстов учебников, ведение «диалога с автором» (прогнозирование будущего чтения; постановка вопросов к тексту и поиск ответов).</w:t>
            </w:r>
          </w:p>
        </w:tc>
        <w:tc>
          <w:tcPr>
            <w:tcW w:w="492" w:type="pct"/>
          </w:tcPr>
          <w:p w:rsidR="001E281C" w:rsidRPr="00E84869" w:rsidRDefault="001E281C" w:rsidP="009008F1">
            <w:pPr>
              <w:pStyle w:val="af5"/>
              <w:jc w:val="both"/>
              <w:rPr>
                <w:b w:val="0"/>
                <w:i/>
              </w:rPr>
            </w:pPr>
            <w:r w:rsidRPr="00E84869">
              <w:rPr>
                <w:b w:val="0"/>
                <w:color w:val="333333"/>
              </w:rPr>
              <w:t>Отделение нового от известного.</w:t>
            </w:r>
          </w:p>
        </w:tc>
        <w:tc>
          <w:tcPr>
            <w:tcW w:w="478" w:type="pct"/>
          </w:tcPr>
          <w:p w:rsidR="001E281C" w:rsidRPr="00954718" w:rsidRDefault="001E281C" w:rsidP="009008F1">
            <w:pPr>
              <w:jc w:val="both"/>
              <w:rPr>
                <w:rFonts w:ascii="Times New Roman" w:hAnsi="Times New Roman"/>
                <w:i/>
                <w:sz w:val="24"/>
                <w:szCs w:val="24"/>
              </w:rPr>
            </w:pPr>
            <w:r w:rsidRPr="00954718">
              <w:rPr>
                <w:rFonts w:ascii="Times New Roman" w:hAnsi="Times New Roman"/>
                <w:color w:val="333333"/>
                <w:sz w:val="24"/>
                <w:szCs w:val="24"/>
              </w:rPr>
              <w:t>Выделение главного.</w:t>
            </w:r>
          </w:p>
        </w:tc>
        <w:tc>
          <w:tcPr>
            <w:tcW w:w="531" w:type="pct"/>
          </w:tcPr>
          <w:p w:rsidR="001E281C" w:rsidRPr="00E84869" w:rsidRDefault="001E281C" w:rsidP="009008F1">
            <w:pPr>
              <w:pStyle w:val="af5"/>
              <w:jc w:val="both"/>
              <w:rPr>
                <w:b w:val="0"/>
              </w:rPr>
            </w:pPr>
            <w:r w:rsidRPr="00E84869">
              <w:rPr>
                <w:b w:val="0"/>
                <w:color w:val="333333"/>
              </w:rPr>
              <w:t>Составление плана.</w:t>
            </w:r>
          </w:p>
        </w:tc>
        <w:tc>
          <w:tcPr>
            <w:tcW w:w="636" w:type="pct"/>
          </w:tcPr>
          <w:p w:rsidR="001E281C" w:rsidRPr="00E84869" w:rsidRDefault="001E281C" w:rsidP="009008F1">
            <w:pPr>
              <w:pStyle w:val="af5"/>
              <w:jc w:val="both"/>
              <w:rPr>
                <w:b w:val="0"/>
                <w:color w:val="333333"/>
              </w:rPr>
            </w:pPr>
            <w:r w:rsidRPr="00E84869">
              <w:rPr>
                <w:b w:val="0"/>
                <w:color w:val="333333"/>
              </w:rPr>
              <w:t xml:space="preserve">Выполнение </w:t>
            </w:r>
          </w:p>
          <w:p w:rsidR="001E281C" w:rsidRPr="00E84869" w:rsidRDefault="001E281C" w:rsidP="009008F1">
            <w:pPr>
              <w:pStyle w:val="af5"/>
              <w:jc w:val="both"/>
              <w:rPr>
                <w:b w:val="0"/>
              </w:rPr>
            </w:pPr>
            <w:r w:rsidRPr="00E84869">
              <w:rPr>
                <w:b w:val="0"/>
                <w:color w:val="333333"/>
              </w:rPr>
              <w:t>различных ролей в группе, сотрудничество в совместном решении проблемы (задачи).</w:t>
            </w:r>
          </w:p>
        </w:tc>
        <w:tc>
          <w:tcPr>
            <w:tcW w:w="622" w:type="pct"/>
          </w:tcPr>
          <w:p w:rsidR="001E281C" w:rsidRPr="00954718" w:rsidRDefault="001E281C" w:rsidP="009008F1">
            <w:pPr>
              <w:jc w:val="both"/>
              <w:rPr>
                <w:rFonts w:ascii="Times New Roman" w:hAnsi="Times New Roman"/>
                <w:bCs/>
                <w:iCs/>
                <w:sz w:val="24"/>
                <w:szCs w:val="24"/>
              </w:rPr>
            </w:pPr>
            <w:r w:rsidRPr="00954718">
              <w:rPr>
                <w:rFonts w:ascii="Times New Roman" w:hAnsi="Times New Roman"/>
                <w:color w:val="333333"/>
                <w:sz w:val="24"/>
                <w:szCs w:val="24"/>
              </w:rPr>
              <w:t>Уважительное отношение к позиции другого, умение договариваться</w:t>
            </w:r>
          </w:p>
        </w:tc>
      </w:tr>
      <w:tr w:rsidR="002741D2" w:rsidRPr="00954718" w:rsidTr="001E281C">
        <w:trPr>
          <w:trHeight w:val="329"/>
        </w:trPr>
        <w:tc>
          <w:tcPr>
            <w:tcW w:w="400" w:type="pct"/>
          </w:tcPr>
          <w:p w:rsidR="002741D2" w:rsidRPr="00954718" w:rsidRDefault="002741D2" w:rsidP="002741D2">
            <w:pPr>
              <w:spacing w:after="0" w:line="240" w:lineRule="auto"/>
              <w:rPr>
                <w:rFonts w:ascii="Times New Roman" w:hAnsi="Times New Roman"/>
                <w:iCs/>
                <w:sz w:val="24"/>
                <w:szCs w:val="24"/>
              </w:rPr>
            </w:pPr>
          </w:p>
        </w:tc>
        <w:tc>
          <w:tcPr>
            <w:tcW w:w="593" w:type="pct"/>
          </w:tcPr>
          <w:p w:rsidR="002741D2" w:rsidRPr="00954718" w:rsidRDefault="002741D2" w:rsidP="002741D2">
            <w:pPr>
              <w:spacing w:after="0" w:line="240" w:lineRule="auto"/>
              <w:rPr>
                <w:rFonts w:ascii="Times New Roman" w:hAnsi="Times New Roman"/>
                <w:i/>
                <w:sz w:val="24"/>
                <w:szCs w:val="24"/>
              </w:rPr>
            </w:pPr>
          </w:p>
        </w:tc>
        <w:tc>
          <w:tcPr>
            <w:tcW w:w="540" w:type="pct"/>
          </w:tcPr>
          <w:p w:rsidR="002741D2" w:rsidRPr="00954718" w:rsidRDefault="002741D2" w:rsidP="002741D2">
            <w:pPr>
              <w:spacing w:after="0" w:line="240" w:lineRule="auto"/>
              <w:rPr>
                <w:rFonts w:ascii="Times New Roman" w:hAnsi="Times New Roman"/>
                <w:i/>
                <w:sz w:val="24"/>
                <w:szCs w:val="24"/>
              </w:rPr>
            </w:pPr>
          </w:p>
        </w:tc>
        <w:tc>
          <w:tcPr>
            <w:tcW w:w="707" w:type="pct"/>
          </w:tcPr>
          <w:p w:rsidR="002741D2" w:rsidRPr="00954718" w:rsidRDefault="002741D2" w:rsidP="002741D2">
            <w:pPr>
              <w:spacing w:after="0" w:line="240" w:lineRule="auto"/>
              <w:rPr>
                <w:rFonts w:ascii="Times New Roman" w:hAnsi="Times New Roman"/>
                <w:i/>
                <w:sz w:val="24"/>
                <w:szCs w:val="24"/>
              </w:rPr>
            </w:pPr>
          </w:p>
        </w:tc>
        <w:tc>
          <w:tcPr>
            <w:tcW w:w="492" w:type="pct"/>
          </w:tcPr>
          <w:p w:rsidR="002741D2" w:rsidRPr="00954718" w:rsidRDefault="002741D2" w:rsidP="002741D2">
            <w:pPr>
              <w:spacing w:after="0" w:line="240" w:lineRule="auto"/>
              <w:rPr>
                <w:rFonts w:ascii="Times New Roman" w:hAnsi="Times New Roman"/>
                <w:i/>
                <w:sz w:val="24"/>
                <w:szCs w:val="24"/>
              </w:rPr>
            </w:pPr>
          </w:p>
        </w:tc>
        <w:tc>
          <w:tcPr>
            <w:tcW w:w="478" w:type="pct"/>
          </w:tcPr>
          <w:p w:rsidR="002741D2" w:rsidRPr="00954718" w:rsidRDefault="002741D2" w:rsidP="002741D2">
            <w:pPr>
              <w:spacing w:after="0" w:line="240" w:lineRule="auto"/>
              <w:rPr>
                <w:rFonts w:ascii="Times New Roman" w:hAnsi="Times New Roman"/>
                <w:i/>
                <w:sz w:val="24"/>
                <w:szCs w:val="24"/>
              </w:rPr>
            </w:pPr>
          </w:p>
        </w:tc>
        <w:tc>
          <w:tcPr>
            <w:tcW w:w="531" w:type="pct"/>
          </w:tcPr>
          <w:p w:rsidR="002741D2" w:rsidRPr="00954718" w:rsidRDefault="002741D2" w:rsidP="002741D2">
            <w:pPr>
              <w:spacing w:after="0" w:line="240" w:lineRule="auto"/>
              <w:rPr>
                <w:rFonts w:ascii="Times New Roman" w:hAnsi="Times New Roman"/>
                <w:i/>
                <w:sz w:val="24"/>
                <w:szCs w:val="24"/>
              </w:rPr>
            </w:pPr>
          </w:p>
        </w:tc>
        <w:tc>
          <w:tcPr>
            <w:tcW w:w="636" w:type="pct"/>
          </w:tcPr>
          <w:p w:rsidR="002741D2" w:rsidRPr="00954718" w:rsidRDefault="002741D2" w:rsidP="002741D2">
            <w:pPr>
              <w:spacing w:after="0" w:line="240" w:lineRule="auto"/>
              <w:rPr>
                <w:rFonts w:ascii="Times New Roman" w:hAnsi="Times New Roman"/>
                <w:i/>
                <w:sz w:val="24"/>
                <w:szCs w:val="24"/>
              </w:rPr>
            </w:pPr>
          </w:p>
        </w:tc>
        <w:tc>
          <w:tcPr>
            <w:tcW w:w="622" w:type="pct"/>
          </w:tcPr>
          <w:p w:rsidR="002741D2" w:rsidRPr="00954718" w:rsidRDefault="002741D2" w:rsidP="002741D2">
            <w:pPr>
              <w:spacing w:after="0" w:line="240" w:lineRule="auto"/>
              <w:rPr>
                <w:rFonts w:ascii="Times New Roman" w:hAnsi="Times New Roman"/>
                <w:i/>
                <w:sz w:val="24"/>
                <w:szCs w:val="24"/>
              </w:rPr>
            </w:pPr>
          </w:p>
        </w:tc>
      </w:tr>
      <w:tr w:rsidR="00CE676C" w:rsidRPr="00954718" w:rsidTr="001E281C">
        <w:trPr>
          <w:trHeight w:val="329"/>
        </w:trPr>
        <w:tc>
          <w:tcPr>
            <w:tcW w:w="400" w:type="pct"/>
          </w:tcPr>
          <w:p w:rsidR="00CE676C" w:rsidRPr="00954718" w:rsidRDefault="00CE676C" w:rsidP="002741D2">
            <w:pPr>
              <w:spacing w:after="0" w:line="240" w:lineRule="auto"/>
              <w:rPr>
                <w:rFonts w:ascii="Times New Roman" w:hAnsi="Times New Roman"/>
                <w:iCs/>
                <w:sz w:val="24"/>
                <w:szCs w:val="24"/>
              </w:rPr>
            </w:pPr>
          </w:p>
        </w:tc>
        <w:tc>
          <w:tcPr>
            <w:tcW w:w="593" w:type="pct"/>
          </w:tcPr>
          <w:p w:rsidR="00CE676C" w:rsidRPr="00954718" w:rsidRDefault="00CE676C" w:rsidP="002741D2">
            <w:pPr>
              <w:spacing w:after="0" w:line="240" w:lineRule="auto"/>
              <w:rPr>
                <w:rFonts w:ascii="Times New Roman" w:hAnsi="Times New Roman"/>
                <w:i/>
                <w:sz w:val="24"/>
                <w:szCs w:val="24"/>
              </w:rPr>
            </w:pPr>
          </w:p>
        </w:tc>
        <w:tc>
          <w:tcPr>
            <w:tcW w:w="540" w:type="pct"/>
          </w:tcPr>
          <w:p w:rsidR="00CE676C" w:rsidRPr="00954718" w:rsidRDefault="00CE676C" w:rsidP="002741D2">
            <w:pPr>
              <w:spacing w:after="0" w:line="240" w:lineRule="auto"/>
              <w:rPr>
                <w:rFonts w:ascii="Times New Roman" w:hAnsi="Times New Roman"/>
                <w:i/>
                <w:sz w:val="24"/>
                <w:szCs w:val="24"/>
              </w:rPr>
            </w:pPr>
          </w:p>
        </w:tc>
        <w:tc>
          <w:tcPr>
            <w:tcW w:w="707" w:type="pct"/>
          </w:tcPr>
          <w:p w:rsidR="00CE676C" w:rsidRPr="00954718" w:rsidRDefault="00CE676C" w:rsidP="002741D2">
            <w:pPr>
              <w:spacing w:after="0" w:line="240" w:lineRule="auto"/>
              <w:rPr>
                <w:rFonts w:ascii="Times New Roman" w:hAnsi="Times New Roman"/>
                <w:i/>
                <w:sz w:val="24"/>
                <w:szCs w:val="24"/>
              </w:rPr>
            </w:pPr>
          </w:p>
        </w:tc>
        <w:tc>
          <w:tcPr>
            <w:tcW w:w="492" w:type="pct"/>
          </w:tcPr>
          <w:p w:rsidR="00CE676C" w:rsidRPr="00954718" w:rsidRDefault="00CE676C" w:rsidP="002741D2">
            <w:pPr>
              <w:spacing w:after="0" w:line="240" w:lineRule="auto"/>
              <w:rPr>
                <w:rFonts w:ascii="Times New Roman" w:hAnsi="Times New Roman"/>
                <w:i/>
                <w:sz w:val="24"/>
                <w:szCs w:val="24"/>
              </w:rPr>
            </w:pPr>
          </w:p>
        </w:tc>
        <w:tc>
          <w:tcPr>
            <w:tcW w:w="478" w:type="pct"/>
          </w:tcPr>
          <w:p w:rsidR="00CE676C" w:rsidRPr="00954718" w:rsidRDefault="00CE676C" w:rsidP="002741D2">
            <w:pPr>
              <w:spacing w:after="0" w:line="240" w:lineRule="auto"/>
              <w:rPr>
                <w:rFonts w:ascii="Times New Roman" w:hAnsi="Times New Roman"/>
                <w:i/>
                <w:sz w:val="24"/>
                <w:szCs w:val="24"/>
              </w:rPr>
            </w:pPr>
          </w:p>
        </w:tc>
        <w:tc>
          <w:tcPr>
            <w:tcW w:w="531" w:type="pct"/>
          </w:tcPr>
          <w:p w:rsidR="00CE676C" w:rsidRPr="00954718" w:rsidRDefault="00CE676C" w:rsidP="002741D2">
            <w:pPr>
              <w:spacing w:after="0" w:line="240" w:lineRule="auto"/>
              <w:rPr>
                <w:rFonts w:ascii="Times New Roman" w:hAnsi="Times New Roman"/>
                <w:i/>
                <w:sz w:val="24"/>
                <w:szCs w:val="24"/>
              </w:rPr>
            </w:pPr>
          </w:p>
        </w:tc>
        <w:tc>
          <w:tcPr>
            <w:tcW w:w="636" w:type="pct"/>
          </w:tcPr>
          <w:p w:rsidR="00CE676C" w:rsidRPr="00954718" w:rsidRDefault="00CE676C" w:rsidP="002741D2">
            <w:pPr>
              <w:spacing w:after="0" w:line="240" w:lineRule="auto"/>
              <w:rPr>
                <w:rFonts w:ascii="Times New Roman" w:hAnsi="Times New Roman"/>
                <w:i/>
                <w:sz w:val="24"/>
                <w:szCs w:val="24"/>
              </w:rPr>
            </w:pPr>
          </w:p>
        </w:tc>
        <w:tc>
          <w:tcPr>
            <w:tcW w:w="622" w:type="pct"/>
          </w:tcPr>
          <w:p w:rsidR="00CE676C" w:rsidRPr="00954718" w:rsidRDefault="00CE676C" w:rsidP="002741D2">
            <w:pPr>
              <w:spacing w:after="0" w:line="240" w:lineRule="auto"/>
              <w:rPr>
                <w:rFonts w:ascii="Times New Roman" w:hAnsi="Times New Roman"/>
                <w:i/>
                <w:sz w:val="24"/>
                <w:szCs w:val="24"/>
              </w:rPr>
            </w:pPr>
          </w:p>
        </w:tc>
      </w:tr>
      <w:tr w:rsidR="00CE676C" w:rsidRPr="00954718" w:rsidTr="001E281C">
        <w:trPr>
          <w:trHeight w:val="329"/>
        </w:trPr>
        <w:tc>
          <w:tcPr>
            <w:tcW w:w="400" w:type="pct"/>
          </w:tcPr>
          <w:p w:rsidR="00CE676C" w:rsidRPr="00954718" w:rsidRDefault="00CE676C" w:rsidP="002741D2">
            <w:pPr>
              <w:spacing w:after="0" w:line="240" w:lineRule="auto"/>
              <w:rPr>
                <w:rFonts w:ascii="Times New Roman" w:hAnsi="Times New Roman"/>
                <w:iCs/>
                <w:sz w:val="24"/>
                <w:szCs w:val="24"/>
              </w:rPr>
            </w:pPr>
          </w:p>
        </w:tc>
        <w:tc>
          <w:tcPr>
            <w:tcW w:w="593" w:type="pct"/>
          </w:tcPr>
          <w:p w:rsidR="00CE676C" w:rsidRPr="00954718" w:rsidRDefault="00CE676C" w:rsidP="002741D2">
            <w:pPr>
              <w:spacing w:after="0" w:line="240" w:lineRule="auto"/>
              <w:rPr>
                <w:rFonts w:ascii="Times New Roman" w:hAnsi="Times New Roman"/>
                <w:i/>
                <w:sz w:val="24"/>
                <w:szCs w:val="24"/>
              </w:rPr>
            </w:pPr>
          </w:p>
        </w:tc>
        <w:tc>
          <w:tcPr>
            <w:tcW w:w="540" w:type="pct"/>
          </w:tcPr>
          <w:p w:rsidR="00CE676C" w:rsidRPr="00954718" w:rsidRDefault="00CE676C" w:rsidP="002741D2">
            <w:pPr>
              <w:spacing w:after="0" w:line="240" w:lineRule="auto"/>
              <w:rPr>
                <w:rFonts w:ascii="Times New Roman" w:hAnsi="Times New Roman"/>
                <w:i/>
                <w:sz w:val="24"/>
                <w:szCs w:val="24"/>
              </w:rPr>
            </w:pPr>
          </w:p>
        </w:tc>
        <w:tc>
          <w:tcPr>
            <w:tcW w:w="707" w:type="pct"/>
          </w:tcPr>
          <w:p w:rsidR="00CE676C" w:rsidRPr="00954718" w:rsidRDefault="00CE676C" w:rsidP="002741D2">
            <w:pPr>
              <w:spacing w:after="0" w:line="240" w:lineRule="auto"/>
              <w:rPr>
                <w:rFonts w:ascii="Times New Roman" w:hAnsi="Times New Roman"/>
                <w:i/>
                <w:sz w:val="24"/>
                <w:szCs w:val="24"/>
              </w:rPr>
            </w:pPr>
          </w:p>
        </w:tc>
        <w:tc>
          <w:tcPr>
            <w:tcW w:w="492" w:type="pct"/>
          </w:tcPr>
          <w:p w:rsidR="00CE676C" w:rsidRPr="00954718" w:rsidRDefault="00CE676C" w:rsidP="002741D2">
            <w:pPr>
              <w:spacing w:after="0" w:line="240" w:lineRule="auto"/>
              <w:rPr>
                <w:rFonts w:ascii="Times New Roman" w:hAnsi="Times New Roman"/>
                <w:i/>
                <w:sz w:val="24"/>
                <w:szCs w:val="24"/>
              </w:rPr>
            </w:pPr>
          </w:p>
        </w:tc>
        <w:tc>
          <w:tcPr>
            <w:tcW w:w="478" w:type="pct"/>
          </w:tcPr>
          <w:p w:rsidR="00CE676C" w:rsidRPr="00954718" w:rsidRDefault="00CE676C" w:rsidP="002741D2">
            <w:pPr>
              <w:spacing w:after="0" w:line="240" w:lineRule="auto"/>
              <w:rPr>
                <w:rFonts w:ascii="Times New Roman" w:hAnsi="Times New Roman"/>
                <w:i/>
                <w:sz w:val="24"/>
                <w:szCs w:val="24"/>
              </w:rPr>
            </w:pPr>
          </w:p>
        </w:tc>
        <w:tc>
          <w:tcPr>
            <w:tcW w:w="531" w:type="pct"/>
          </w:tcPr>
          <w:p w:rsidR="00CE676C" w:rsidRPr="00954718" w:rsidRDefault="00CE676C" w:rsidP="002741D2">
            <w:pPr>
              <w:spacing w:after="0" w:line="240" w:lineRule="auto"/>
              <w:rPr>
                <w:rFonts w:ascii="Times New Roman" w:hAnsi="Times New Roman"/>
                <w:i/>
                <w:sz w:val="24"/>
                <w:szCs w:val="24"/>
              </w:rPr>
            </w:pPr>
          </w:p>
        </w:tc>
        <w:tc>
          <w:tcPr>
            <w:tcW w:w="636" w:type="pct"/>
          </w:tcPr>
          <w:p w:rsidR="00CE676C" w:rsidRPr="00954718" w:rsidRDefault="00CE676C" w:rsidP="002741D2">
            <w:pPr>
              <w:spacing w:after="0" w:line="240" w:lineRule="auto"/>
              <w:rPr>
                <w:rFonts w:ascii="Times New Roman" w:hAnsi="Times New Roman"/>
                <w:i/>
                <w:sz w:val="24"/>
                <w:szCs w:val="24"/>
              </w:rPr>
            </w:pPr>
          </w:p>
        </w:tc>
        <w:tc>
          <w:tcPr>
            <w:tcW w:w="622" w:type="pct"/>
          </w:tcPr>
          <w:p w:rsidR="00CE676C" w:rsidRPr="00954718" w:rsidRDefault="00CE676C" w:rsidP="002741D2">
            <w:pPr>
              <w:spacing w:after="0" w:line="240" w:lineRule="auto"/>
              <w:rPr>
                <w:rFonts w:ascii="Times New Roman" w:hAnsi="Times New Roman"/>
                <w:i/>
                <w:sz w:val="24"/>
                <w:szCs w:val="24"/>
              </w:rPr>
            </w:pPr>
          </w:p>
        </w:tc>
      </w:tr>
      <w:tr w:rsidR="00CE676C" w:rsidRPr="00954718" w:rsidTr="001E281C">
        <w:trPr>
          <w:trHeight w:val="329"/>
        </w:trPr>
        <w:tc>
          <w:tcPr>
            <w:tcW w:w="400" w:type="pct"/>
          </w:tcPr>
          <w:p w:rsidR="00CE676C" w:rsidRPr="00954718" w:rsidRDefault="00CE676C" w:rsidP="002741D2">
            <w:pPr>
              <w:spacing w:after="0" w:line="240" w:lineRule="auto"/>
              <w:rPr>
                <w:rFonts w:ascii="Times New Roman" w:hAnsi="Times New Roman"/>
                <w:iCs/>
                <w:sz w:val="24"/>
                <w:szCs w:val="24"/>
              </w:rPr>
            </w:pPr>
            <w:r w:rsidRPr="00954718">
              <w:rPr>
                <w:rFonts w:ascii="Times New Roman" w:hAnsi="Times New Roman"/>
                <w:iCs/>
                <w:sz w:val="24"/>
                <w:szCs w:val="24"/>
              </w:rPr>
              <w:t>Вывод</w:t>
            </w:r>
          </w:p>
        </w:tc>
        <w:tc>
          <w:tcPr>
            <w:tcW w:w="593" w:type="pct"/>
          </w:tcPr>
          <w:p w:rsidR="00CE676C" w:rsidRPr="00954718" w:rsidRDefault="00CE676C" w:rsidP="002741D2">
            <w:pPr>
              <w:spacing w:after="0" w:line="240" w:lineRule="auto"/>
              <w:rPr>
                <w:rFonts w:ascii="Times New Roman" w:hAnsi="Times New Roman"/>
                <w:i/>
                <w:sz w:val="24"/>
                <w:szCs w:val="24"/>
              </w:rPr>
            </w:pPr>
          </w:p>
        </w:tc>
        <w:tc>
          <w:tcPr>
            <w:tcW w:w="540" w:type="pct"/>
          </w:tcPr>
          <w:p w:rsidR="00CE676C" w:rsidRPr="00954718" w:rsidRDefault="00CE676C" w:rsidP="002741D2">
            <w:pPr>
              <w:spacing w:after="0" w:line="240" w:lineRule="auto"/>
              <w:rPr>
                <w:rFonts w:ascii="Times New Roman" w:hAnsi="Times New Roman"/>
                <w:i/>
                <w:sz w:val="24"/>
                <w:szCs w:val="24"/>
              </w:rPr>
            </w:pPr>
          </w:p>
        </w:tc>
        <w:tc>
          <w:tcPr>
            <w:tcW w:w="707" w:type="pct"/>
          </w:tcPr>
          <w:p w:rsidR="00CE676C" w:rsidRPr="00954718" w:rsidRDefault="00CE676C" w:rsidP="002741D2">
            <w:pPr>
              <w:spacing w:after="0" w:line="240" w:lineRule="auto"/>
              <w:rPr>
                <w:rFonts w:ascii="Times New Roman" w:hAnsi="Times New Roman"/>
                <w:i/>
                <w:sz w:val="24"/>
                <w:szCs w:val="24"/>
              </w:rPr>
            </w:pPr>
          </w:p>
        </w:tc>
        <w:tc>
          <w:tcPr>
            <w:tcW w:w="492" w:type="pct"/>
          </w:tcPr>
          <w:p w:rsidR="00CE676C" w:rsidRPr="00954718" w:rsidRDefault="00CE676C" w:rsidP="002741D2">
            <w:pPr>
              <w:spacing w:after="0" w:line="240" w:lineRule="auto"/>
              <w:rPr>
                <w:rFonts w:ascii="Times New Roman" w:hAnsi="Times New Roman"/>
                <w:i/>
                <w:sz w:val="24"/>
                <w:szCs w:val="24"/>
              </w:rPr>
            </w:pPr>
          </w:p>
        </w:tc>
        <w:tc>
          <w:tcPr>
            <w:tcW w:w="478" w:type="pct"/>
          </w:tcPr>
          <w:p w:rsidR="00CE676C" w:rsidRPr="00954718" w:rsidRDefault="00CE676C" w:rsidP="002741D2">
            <w:pPr>
              <w:spacing w:after="0" w:line="240" w:lineRule="auto"/>
              <w:rPr>
                <w:rFonts w:ascii="Times New Roman" w:hAnsi="Times New Roman"/>
                <w:i/>
                <w:sz w:val="24"/>
                <w:szCs w:val="24"/>
              </w:rPr>
            </w:pPr>
          </w:p>
        </w:tc>
        <w:tc>
          <w:tcPr>
            <w:tcW w:w="531" w:type="pct"/>
          </w:tcPr>
          <w:p w:rsidR="00CE676C" w:rsidRPr="00954718" w:rsidRDefault="00CE676C" w:rsidP="002741D2">
            <w:pPr>
              <w:spacing w:after="0" w:line="240" w:lineRule="auto"/>
              <w:rPr>
                <w:rFonts w:ascii="Times New Roman" w:hAnsi="Times New Roman"/>
                <w:i/>
                <w:sz w:val="24"/>
                <w:szCs w:val="24"/>
              </w:rPr>
            </w:pPr>
          </w:p>
        </w:tc>
        <w:tc>
          <w:tcPr>
            <w:tcW w:w="636" w:type="pct"/>
          </w:tcPr>
          <w:p w:rsidR="00CE676C" w:rsidRPr="00954718" w:rsidRDefault="00CE676C" w:rsidP="002741D2">
            <w:pPr>
              <w:spacing w:after="0" w:line="240" w:lineRule="auto"/>
              <w:rPr>
                <w:rFonts w:ascii="Times New Roman" w:hAnsi="Times New Roman"/>
                <w:i/>
                <w:sz w:val="24"/>
                <w:szCs w:val="24"/>
              </w:rPr>
            </w:pPr>
          </w:p>
        </w:tc>
        <w:tc>
          <w:tcPr>
            <w:tcW w:w="622" w:type="pct"/>
          </w:tcPr>
          <w:p w:rsidR="00CE676C" w:rsidRPr="00954718" w:rsidRDefault="00CE676C" w:rsidP="002741D2">
            <w:pPr>
              <w:spacing w:after="0" w:line="240" w:lineRule="auto"/>
              <w:rPr>
                <w:rFonts w:ascii="Times New Roman" w:hAnsi="Times New Roman"/>
                <w:i/>
                <w:sz w:val="24"/>
                <w:szCs w:val="24"/>
              </w:rPr>
            </w:pPr>
          </w:p>
        </w:tc>
      </w:tr>
    </w:tbl>
    <w:p w:rsidR="00BE362B" w:rsidRPr="00954718" w:rsidRDefault="00BE362B" w:rsidP="00A97B7D">
      <w:pPr>
        <w:pStyle w:val="Default"/>
        <w:ind w:left="2124" w:firstLine="708"/>
      </w:pPr>
    </w:p>
    <w:p w:rsidR="00BE362B" w:rsidRPr="00954718" w:rsidRDefault="00BE362B" w:rsidP="00A97B7D">
      <w:pPr>
        <w:pStyle w:val="Default"/>
        <w:ind w:left="2124"/>
        <w:rPr>
          <w:i/>
          <w:iCs/>
        </w:rPr>
      </w:pPr>
      <w:r w:rsidRPr="00954718">
        <w:rPr>
          <w:i/>
          <w:iCs/>
        </w:rPr>
        <w:t>Оценка деятельности учителя по формированию коммуникативных универсальных учебных действий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39"/>
        <w:gridCol w:w="8522"/>
        <w:gridCol w:w="969"/>
      </w:tblGrid>
      <w:tr w:rsidR="00BE362B" w:rsidRPr="00954718" w:rsidTr="00411946">
        <w:tc>
          <w:tcPr>
            <w:tcW w:w="539" w:type="dxa"/>
          </w:tcPr>
          <w:p w:rsidR="00BE362B" w:rsidRPr="00954718" w:rsidRDefault="00BE362B" w:rsidP="00161D7D">
            <w:pPr>
              <w:pStyle w:val="Default"/>
            </w:pPr>
            <w:r w:rsidRPr="00954718">
              <w:t>№</w:t>
            </w:r>
          </w:p>
        </w:tc>
        <w:tc>
          <w:tcPr>
            <w:tcW w:w="8522" w:type="dxa"/>
          </w:tcPr>
          <w:p w:rsidR="00BE362B" w:rsidRPr="00954718" w:rsidRDefault="00BE362B" w:rsidP="00411946">
            <w:pPr>
              <w:pStyle w:val="Default"/>
              <w:jc w:val="center"/>
            </w:pPr>
            <w:r w:rsidRPr="00954718">
              <w:t>Критерии</w:t>
            </w:r>
          </w:p>
        </w:tc>
        <w:tc>
          <w:tcPr>
            <w:tcW w:w="969" w:type="dxa"/>
          </w:tcPr>
          <w:p w:rsidR="00BE362B" w:rsidRPr="00954718" w:rsidRDefault="00BE362B" w:rsidP="00161D7D">
            <w:pPr>
              <w:pStyle w:val="Default"/>
            </w:pPr>
            <w:r w:rsidRPr="00954718">
              <w:t>Баллы</w:t>
            </w:r>
          </w:p>
          <w:p w:rsidR="00BE362B" w:rsidRPr="00954718" w:rsidRDefault="00BE362B" w:rsidP="00161D7D">
            <w:pPr>
              <w:pStyle w:val="Default"/>
            </w:pPr>
            <w:r w:rsidRPr="00954718">
              <w:t>0-1</w:t>
            </w:r>
          </w:p>
        </w:tc>
      </w:tr>
      <w:tr w:rsidR="00CE676C" w:rsidRPr="00954718" w:rsidTr="00411946">
        <w:tc>
          <w:tcPr>
            <w:tcW w:w="539" w:type="dxa"/>
          </w:tcPr>
          <w:p w:rsidR="00CE676C" w:rsidRPr="00954718" w:rsidRDefault="00CE676C" w:rsidP="00161D7D">
            <w:pPr>
              <w:pStyle w:val="Default"/>
            </w:pPr>
            <w:r w:rsidRPr="00954718">
              <w:t>1</w:t>
            </w:r>
          </w:p>
        </w:tc>
        <w:tc>
          <w:tcPr>
            <w:tcW w:w="8522" w:type="dxa"/>
          </w:tcPr>
          <w:p w:rsidR="00CE676C" w:rsidRPr="00954718" w:rsidRDefault="00CE676C" w:rsidP="00CE676C">
            <w:pPr>
              <w:pStyle w:val="Default"/>
            </w:pPr>
            <w:r w:rsidRPr="00954718">
              <w:t>Обучает умению слушать и понимать объяснение учителя или ответ ученика</w:t>
            </w:r>
          </w:p>
        </w:tc>
        <w:tc>
          <w:tcPr>
            <w:tcW w:w="969" w:type="dxa"/>
          </w:tcPr>
          <w:p w:rsidR="00CE676C" w:rsidRPr="00954718" w:rsidRDefault="00CE676C" w:rsidP="00161D7D">
            <w:pPr>
              <w:pStyle w:val="Default"/>
            </w:pPr>
          </w:p>
        </w:tc>
      </w:tr>
      <w:tr w:rsidR="00CE676C" w:rsidRPr="00954718" w:rsidTr="00411946">
        <w:tc>
          <w:tcPr>
            <w:tcW w:w="539" w:type="dxa"/>
          </w:tcPr>
          <w:p w:rsidR="00CE676C" w:rsidRPr="00954718" w:rsidRDefault="00CE676C" w:rsidP="00161D7D">
            <w:pPr>
              <w:pStyle w:val="Default"/>
            </w:pPr>
            <w:r w:rsidRPr="00954718">
              <w:t>2</w:t>
            </w:r>
          </w:p>
        </w:tc>
        <w:tc>
          <w:tcPr>
            <w:tcW w:w="8522" w:type="dxa"/>
          </w:tcPr>
          <w:p w:rsidR="00CE676C" w:rsidRPr="00954718" w:rsidRDefault="00CE676C" w:rsidP="00CE676C">
            <w:pPr>
              <w:pStyle w:val="Default"/>
            </w:pPr>
            <w:r w:rsidRPr="00954718">
              <w:t>Развивает монологическую, диалоговую речь</w:t>
            </w:r>
          </w:p>
          <w:p w:rsidR="00CE676C" w:rsidRPr="00954718" w:rsidRDefault="00CE676C" w:rsidP="00CE676C">
            <w:pPr>
              <w:pStyle w:val="Default"/>
            </w:pPr>
          </w:p>
        </w:tc>
        <w:tc>
          <w:tcPr>
            <w:tcW w:w="969" w:type="dxa"/>
          </w:tcPr>
          <w:p w:rsidR="00CE676C" w:rsidRPr="00954718" w:rsidRDefault="00CE676C" w:rsidP="00161D7D">
            <w:pPr>
              <w:pStyle w:val="Default"/>
            </w:pPr>
          </w:p>
        </w:tc>
      </w:tr>
      <w:tr w:rsidR="00CE676C" w:rsidRPr="00954718" w:rsidTr="00411946">
        <w:tc>
          <w:tcPr>
            <w:tcW w:w="539" w:type="dxa"/>
          </w:tcPr>
          <w:p w:rsidR="00CE676C" w:rsidRPr="00954718" w:rsidRDefault="00CE676C" w:rsidP="00161D7D">
            <w:pPr>
              <w:pStyle w:val="Default"/>
            </w:pPr>
            <w:r w:rsidRPr="00954718">
              <w:t>3</w:t>
            </w:r>
          </w:p>
        </w:tc>
        <w:tc>
          <w:tcPr>
            <w:tcW w:w="8522" w:type="dxa"/>
          </w:tcPr>
          <w:p w:rsidR="00CE676C" w:rsidRPr="00954718" w:rsidRDefault="00CE676C" w:rsidP="00CE676C">
            <w:pPr>
              <w:pStyle w:val="Default"/>
            </w:pPr>
            <w:r w:rsidRPr="00954718">
              <w:t>Учит постановке вопросов</w:t>
            </w:r>
          </w:p>
        </w:tc>
        <w:tc>
          <w:tcPr>
            <w:tcW w:w="969" w:type="dxa"/>
          </w:tcPr>
          <w:p w:rsidR="00CE676C" w:rsidRPr="00954718" w:rsidRDefault="00CE676C" w:rsidP="00161D7D">
            <w:pPr>
              <w:pStyle w:val="Default"/>
            </w:pPr>
          </w:p>
        </w:tc>
      </w:tr>
      <w:tr w:rsidR="00CE676C" w:rsidRPr="00954718" w:rsidTr="00411946">
        <w:tc>
          <w:tcPr>
            <w:tcW w:w="539" w:type="dxa"/>
          </w:tcPr>
          <w:p w:rsidR="00CE676C" w:rsidRPr="00954718" w:rsidRDefault="00CE676C" w:rsidP="00161D7D">
            <w:pPr>
              <w:pStyle w:val="Default"/>
            </w:pPr>
            <w:r w:rsidRPr="00954718">
              <w:t>4</w:t>
            </w:r>
          </w:p>
        </w:tc>
        <w:tc>
          <w:tcPr>
            <w:tcW w:w="8522" w:type="dxa"/>
          </w:tcPr>
          <w:p w:rsidR="00CE676C" w:rsidRPr="00954718" w:rsidRDefault="00CE676C" w:rsidP="00CE676C">
            <w:pPr>
              <w:pStyle w:val="Default"/>
            </w:pPr>
            <w:r w:rsidRPr="00954718">
              <w:t xml:space="preserve">Учит сотрудничеству  в коллективной деятельности </w:t>
            </w:r>
          </w:p>
        </w:tc>
        <w:tc>
          <w:tcPr>
            <w:tcW w:w="969" w:type="dxa"/>
          </w:tcPr>
          <w:p w:rsidR="00CE676C" w:rsidRPr="00954718" w:rsidRDefault="00CE676C" w:rsidP="00161D7D">
            <w:pPr>
              <w:pStyle w:val="Default"/>
            </w:pPr>
          </w:p>
        </w:tc>
      </w:tr>
      <w:tr w:rsidR="00CE676C" w:rsidRPr="00954718" w:rsidTr="00411946">
        <w:tc>
          <w:tcPr>
            <w:tcW w:w="539" w:type="dxa"/>
          </w:tcPr>
          <w:p w:rsidR="00CE676C" w:rsidRPr="00954718" w:rsidRDefault="00CE676C" w:rsidP="00161D7D">
            <w:pPr>
              <w:pStyle w:val="Default"/>
            </w:pPr>
            <w:r w:rsidRPr="00954718">
              <w:t>5</w:t>
            </w:r>
          </w:p>
        </w:tc>
        <w:tc>
          <w:tcPr>
            <w:tcW w:w="8522" w:type="dxa"/>
          </w:tcPr>
          <w:p w:rsidR="00CE676C" w:rsidRPr="00954718" w:rsidRDefault="00CE676C" w:rsidP="00CE676C">
            <w:pPr>
              <w:pStyle w:val="Default"/>
            </w:pPr>
            <w:r w:rsidRPr="00954718">
              <w:t>Учит способам взаимодействия при выполнении учебного задания</w:t>
            </w:r>
          </w:p>
        </w:tc>
        <w:tc>
          <w:tcPr>
            <w:tcW w:w="969" w:type="dxa"/>
          </w:tcPr>
          <w:p w:rsidR="00CE676C" w:rsidRPr="00954718" w:rsidRDefault="00CE676C" w:rsidP="00161D7D">
            <w:pPr>
              <w:pStyle w:val="Default"/>
            </w:pPr>
          </w:p>
        </w:tc>
      </w:tr>
      <w:tr w:rsidR="00CE676C" w:rsidRPr="00954718" w:rsidTr="00411946">
        <w:tc>
          <w:tcPr>
            <w:tcW w:w="539" w:type="dxa"/>
          </w:tcPr>
          <w:p w:rsidR="00CE676C" w:rsidRPr="00954718" w:rsidRDefault="00CE676C" w:rsidP="00161D7D">
            <w:pPr>
              <w:pStyle w:val="Default"/>
            </w:pPr>
            <w:r w:rsidRPr="00954718">
              <w:t>6</w:t>
            </w:r>
          </w:p>
        </w:tc>
        <w:tc>
          <w:tcPr>
            <w:tcW w:w="8522" w:type="dxa"/>
          </w:tcPr>
          <w:p w:rsidR="00CE676C" w:rsidRPr="00954718" w:rsidRDefault="00CE676C">
            <w:pPr>
              <w:pStyle w:val="Default"/>
            </w:pPr>
            <w:r w:rsidRPr="00954718">
              <w:t>ВЫВОД</w:t>
            </w:r>
          </w:p>
          <w:p w:rsidR="00CE676C" w:rsidRPr="00954718" w:rsidRDefault="00CE676C">
            <w:pPr>
              <w:pStyle w:val="Default"/>
            </w:pPr>
          </w:p>
        </w:tc>
        <w:tc>
          <w:tcPr>
            <w:tcW w:w="969" w:type="dxa"/>
          </w:tcPr>
          <w:p w:rsidR="00CE676C" w:rsidRPr="00954718" w:rsidRDefault="00CE676C" w:rsidP="00161D7D">
            <w:pPr>
              <w:pStyle w:val="Default"/>
            </w:pPr>
          </w:p>
        </w:tc>
      </w:tr>
    </w:tbl>
    <w:p w:rsidR="00BE362B" w:rsidRPr="00954718" w:rsidRDefault="00BE362B" w:rsidP="00A97B7D">
      <w:pPr>
        <w:pStyle w:val="Default"/>
        <w:ind w:left="2124"/>
      </w:pPr>
    </w:p>
    <w:p w:rsidR="00BE362B" w:rsidRPr="00954718" w:rsidRDefault="00BE362B" w:rsidP="005D7121">
      <w:pPr>
        <w:ind w:firstLine="708"/>
        <w:jc w:val="both"/>
        <w:rPr>
          <w:rFonts w:ascii="Times New Roman" w:hAnsi="Times New Roman"/>
          <w:b/>
          <w:sz w:val="24"/>
          <w:szCs w:val="24"/>
        </w:rPr>
      </w:pPr>
      <w:r w:rsidRPr="00954718">
        <w:rPr>
          <w:rStyle w:val="fontstyle01"/>
          <w:sz w:val="24"/>
          <w:szCs w:val="24"/>
        </w:rPr>
        <w:t xml:space="preserve">- самоанализ </w:t>
      </w:r>
      <w:r w:rsidRPr="00954718">
        <w:rPr>
          <w:rFonts w:ascii="Times New Roman" w:hAnsi="Times New Roman"/>
          <w:color w:val="000000"/>
          <w:sz w:val="24"/>
          <w:szCs w:val="24"/>
        </w:rPr>
        <w:t xml:space="preserve">качества и эффективности профессионального и личного общения с </w:t>
      </w:r>
      <w:r w:rsidRPr="00954718">
        <w:rPr>
          <w:rFonts w:ascii="Times New Roman" w:hAnsi="Times New Roman"/>
          <w:sz w:val="24"/>
          <w:szCs w:val="24"/>
        </w:rPr>
        <w:t>руководством образовательной организации, коллегами по работе, педагогом-наставником и обучающимися (в отчёте о практике в свободной форме).</w:t>
      </w:r>
    </w:p>
    <w:p w:rsidR="00BE362B" w:rsidRPr="00954718" w:rsidRDefault="00BE362B" w:rsidP="00AC4F31">
      <w:pPr>
        <w:spacing w:after="0" w:line="240" w:lineRule="auto"/>
        <w:ind w:firstLine="708"/>
        <w:rPr>
          <w:rFonts w:ascii="Times New Roman" w:hAnsi="Times New Roman"/>
          <w:color w:val="000000"/>
          <w:sz w:val="24"/>
          <w:szCs w:val="24"/>
        </w:rPr>
      </w:pPr>
      <w:r w:rsidRPr="00954718">
        <w:rPr>
          <w:rFonts w:ascii="Times New Roman" w:hAnsi="Times New Roman"/>
          <w:sz w:val="24"/>
          <w:szCs w:val="24"/>
        </w:rPr>
        <w:t>Подводятся итоги по первой части практики.</w:t>
      </w:r>
    </w:p>
    <w:p w:rsidR="00BE362B" w:rsidRPr="00954718" w:rsidRDefault="00BE362B" w:rsidP="002362A9">
      <w:pPr>
        <w:rPr>
          <w:rFonts w:ascii="Times New Roman" w:hAnsi="Times New Roman"/>
          <w:i/>
          <w:sz w:val="24"/>
          <w:szCs w:val="24"/>
        </w:rPr>
      </w:pPr>
    </w:p>
    <w:p w:rsidR="00BE362B" w:rsidRDefault="00BE362B" w:rsidP="002362A9">
      <w:pPr>
        <w:pStyle w:val="24"/>
        <w:spacing w:after="0" w:line="240" w:lineRule="auto"/>
        <w:ind w:firstLine="709"/>
        <w:jc w:val="center"/>
        <w:rPr>
          <w:b/>
          <w:sz w:val="24"/>
          <w:szCs w:val="24"/>
        </w:rPr>
      </w:pPr>
      <w:r w:rsidRPr="00954718">
        <w:rPr>
          <w:b/>
          <w:sz w:val="24"/>
          <w:szCs w:val="24"/>
        </w:rPr>
        <w:lastRenderedPageBreak/>
        <w:t>Часть 2 – второй курс, 3 семестр (продолжительность – 4 дня)</w:t>
      </w:r>
    </w:p>
    <w:p w:rsidR="00143253" w:rsidRPr="00954718" w:rsidRDefault="00143253" w:rsidP="002362A9">
      <w:pPr>
        <w:pStyle w:val="24"/>
        <w:spacing w:after="0" w:line="240" w:lineRule="auto"/>
        <w:ind w:firstLine="709"/>
        <w:jc w:val="center"/>
        <w:rPr>
          <w:b/>
          <w:sz w:val="24"/>
          <w:szCs w:val="24"/>
        </w:rPr>
      </w:pPr>
      <w:r>
        <w:rPr>
          <w:b/>
          <w:sz w:val="24"/>
          <w:szCs w:val="24"/>
        </w:rPr>
        <w:t>(в ДОО)</w:t>
      </w:r>
    </w:p>
    <w:p w:rsidR="00143253" w:rsidRPr="00143253" w:rsidRDefault="00143253" w:rsidP="00143253">
      <w:pPr>
        <w:pStyle w:val="24"/>
        <w:spacing w:after="0" w:line="240" w:lineRule="auto"/>
        <w:ind w:firstLine="709"/>
        <w:jc w:val="both"/>
        <w:rPr>
          <w:sz w:val="24"/>
          <w:szCs w:val="24"/>
        </w:rPr>
      </w:pPr>
      <w:r w:rsidRPr="00143253">
        <w:rPr>
          <w:sz w:val="24"/>
          <w:szCs w:val="24"/>
        </w:rPr>
        <w:t>В соответствии с учебным планом социально-значимая практика   включает следующие   этапы (соответственно – и разделы отчета):</w:t>
      </w:r>
    </w:p>
    <w:p w:rsidR="00143253" w:rsidRPr="00143253" w:rsidRDefault="00143253" w:rsidP="00143253">
      <w:pPr>
        <w:spacing w:after="0" w:line="240" w:lineRule="auto"/>
        <w:ind w:firstLine="708"/>
        <w:rPr>
          <w:rFonts w:ascii="Times New Roman" w:hAnsi="Times New Roman"/>
          <w:color w:val="000000"/>
          <w:sz w:val="24"/>
          <w:szCs w:val="24"/>
        </w:rPr>
      </w:pPr>
      <w:r w:rsidRPr="00143253">
        <w:rPr>
          <w:rFonts w:ascii="Times New Roman" w:hAnsi="Times New Roman"/>
          <w:sz w:val="24"/>
          <w:szCs w:val="24"/>
        </w:rPr>
        <w:t xml:space="preserve">1. </w:t>
      </w:r>
      <w:r w:rsidRPr="00143253">
        <w:rPr>
          <w:rFonts w:ascii="Times New Roman" w:hAnsi="Times New Roman"/>
          <w:color w:val="000000"/>
          <w:sz w:val="24"/>
          <w:szCs w:val="24"/>
        </w:rPr>
        <w:t>Развитие навыков коммуникации и социальной активности путем осуществления общественно полезной деятельности</w:t>
      </w:r>
    </w:p>
    <w:p w:rsidR="00143253" w:rsidRPr="00143253" w:rsidRDefault="00143253" w:rsidP="00143253">
      <w:pPr>
        <w:pStyle w:val="24"/>
        <w:spacing w:after="0" w:line="240" w:lineRule="auto"/>
        <w:ind w:firstLine="709"/>
        <w:jc w:val="both"/>
        <w:rPr>
          <w:bCs/>
          <w:sz w:val="24"/>
          <w:szCs w:val="24"/>
        </w:rPr>
      </w:pPr>
      <w:r w:rsidRPr="00143253">
        <w:rPr>
          <w:color w:val="000000"/>
          <w:sz w:val="24"/>
          <w:szCs w:val="24"/>
        </w:rPr>
        <w:t xml:space="preserve">– анализ </w:t>
      </w:r>
      <w:r w:rsidRPr="00143253">
        <w:rPr>
          <w:bCs/>
          <w:sz w:val="24"/>
          <w:szCs w:val="24"/>
        </w:rPr>
        <w:t xml:space="preserve">плана воспитательной работы образовательной организации и закреплённой группы  в аспекте представленности в них социально значимых мероприятий, примеров </w:t>
      </w:r>
      <w:r w:rsidRPr="00143253">
        <w:rPr>
          <w:color w:val="000000"/>
          <w:sz w:val="24"/>
          <w:szCs w:val="24"/>
        </w:rPr>
        <w:t>социального взаимодействия детского сада с общественными организациями, волонтерскими движениями и т.п.</w:t>
      </w:r>
    </w:p>
    <w:p w:rsidR="00143253" w:rsidRPr="00143253" w:rsidRDefault="00143253" w:rsidP="00143253">
      <w:pPr>
        <w:spacing w:after="0" w:line="240" w:lineRule="auto"/>
        <w:ind w:firstLine="708"/>
        <w:rPr>
          <w:rFonts w:ascii="Times New Roman" w:hAnsi="Times New Roman"/>
          <w:sz w:val="24"/>
          <w:szCs w:val="24"/>
        </w:rPr>
      </w:pPr>
      <w:r w:rsidRPr="00143253">
        <w:rPr>
          <w:rFonts w:ascii="Times New Roman" w:hAnsi="Times New Roman"/>
          <w:color w:val="000000"/>
          <w:sz w:val="24"/>
          <w:szCs w:val="24"/>
        </w:rPr>
        <w:t>–составление плана-конспекта/сценария социально значимого мероприятия (по выбору студента и/или в соответствии с планом воспитательной работы закреплённой группы).</w:t>
      </w:r>
    </w:p>
    <w:p w:rsidR="00143253" w:rsidRPr="00143253" w:rsidRDefault="00143253" w:rsidP="00143253">
      <w:pPr>
        <w:pStyle w:val="24"/>
        <w:spacing w:after="0" w:line="240" w:lineRule="auto"/>
        <w:ind w:firstLine="709"/>
        <w:jc w:val="both"/>
        <w:rPr>
          <w:bCs/>
          <w:sz w:val="24"/>
          <w:szCs w:val="24"/>
        </w:rPr>
      </w:pPr>
      <w:r w:rsidRPr="00143253">
        <w:rPr>
          <w:bCs/>
          <w:sz w:val="24"/>
          <w:szCs w:val="24"/>
        </w:rPr>
        <w:t xml:space="preserve">Результат: </w:t>
      </w:r>
    </w:p>
    <w:p w:rsidR="00143253" w:rsidRPr="00143253" w:rsidRDefault="00143253" w:rsidP="00143253">
      <w:pPr>
        <w:pStyle w:val="24"/>
        <w:spacing w:after="0" w:line="240" w:lineRule="auto"/>
        <w:ind w:firstLine="709"/>
        <w:jc w:val="both"/>
        <w:rPr>
          <w:bCs/>
          <w:sz w:val="24"/>
          <w:szCs w:val="24"/>
        </w:rPr>
      </w:pPr>
      <w:r w:rsidRPr="00143253">
        <w:rPr>
          <w:color w:val="000000"/>
          <w:sz w:val="24"/>
          <w:szCs w:val="24"/>
        </w:rPr>
        <w:t>план-конспект/сценарий социально значимого мероприятия.</w:t>
      </w:r>
    </w:p>
    <w:p w:rsidR="00143253" w:rsidRPr="00143253" w:rsidRDefault="00143253" w:rsidP="00143253">
      <w:pPr>
        <w:pStyle w:val="24"/>
        <w:spacing w:after="0" w:line="240" w:lineRule="auto"/>
        <w:ind w:firstLine="709"/>
        <w:jc w:val="both"/>
        <w:rPr>
          <w:bCs/>
          <w:sz w:val="24"/>
          <w:szCs w:val="24"/>
        </w:rPr>
      </w:pPr>
      <w:r w:rsidRPr="00143253">
        <w:rPr>
          <w:sz w:val="24"/>
          <w:szCs w:val="24"/>
        </w:rPr>
        <w:t xml:space="preserve">2. </w:t>
      </w:r>
      <w:r w:rsidRPr="00143253">
        <w:rPr>
          <w:color w:val="000000"/>
          <w:sz w:val="24"/>
          <w:szCs w:val="24"/>
        </w:rPr>
        <w:t xml:space="preserve">Формирование навыков </w:t>
      </w:r>
      <w:r w:rsidRPr="00143253">
        <w:rPr>
          <w:bCs/>
          <w:sz w:val="24"/>
          <w:szCs w:val="24"/>
        </w:rPr>
        <w:t>успешного взаимодействия в различных ситуациях педагогического общения:</w:t>
      </w:r>
    </w:p>
    <w:p w:rsidR="00143253" w:rsidRPr="00143253" w:rsidRDefault="00143253" w:rsidP="00143253">
      <w:pPr>
        <w:spacing w:after="0" w:line="240" w:lineRule="auto"/>
        <w:ind w:firstLine="708"/>
        <w:jc w:val="both"/>
        <w:rPr>
          <w:rFonts w:ascii="Times New Roman" w:hAnsi="Times New Roman"/>
          <w:color w:val="000000"/>
          <w:sz w:val="24"/>
          <w:szCs w:val="24"/>
        </w:rPr>
      </w:pPr>
      <w:r w:rsidRPr="00143253">
        <w:rPr>
          <w:rFonts w:ascii="Times New Roman" w:hAnsi="Times New Roman"/>
          <w:color w:val="000000"/>
          <w:sz w:val="24"/>
          <w:szCs w:val="24"/>
        </w:rPr>
        <w:t>–посещение НОД, родительских собраний, прогулок, игровых  мероприятий  в закрепленной группе.</w:t>
      </w:r>
    </w:p>
    <w:p w:rsidR="00143253" w:rsidRPr="00143253" w:rsidRDefault="00143253" w:rsidP="00143253">
      <w:pPr>
        <w:pStyle w:val="24"/>
        <w:spacing w:after="0" w:line="240" w:lineRule="auto"/>
        <w:ind w:firstLine="709"/>
        <w:jc w:val="both"/>
        <w:rPr>
          <w:bCs/>
          <w:sz w:val="24"/>
          <w:szCs w:val="24"/>
        </w:rPr>
      </w:pPr>
      <w:r w:rsidRPr="00143253">
        <w:rPr>
          <w:bCs/>
          <w:sz w:val="24"/>
          <w:szCs w:val="24"/>
        </w:rPr>
        <w:t xml:space="preserve">Результат: </w:t>
      </w:r>
    </w:p>
    <w:p w:rsidR="00143253" w:rsidRPr="00143253" w:rsidRDefault="00143253" w:rsidP="00143253">
      <w:pPr>
        <w:spacing w:after="0" w:line="240" w:lineRule="auto"/>
        <w:ind w:firstLine="708"/>
        <w:jc w:val="both"/>
        <w:rPr>
          <w:rFonts w:ascii="Times New Roman" w:hAnsi="Times New Roman"/>
          <w:sz w:val="24"/>
          <w:szCs w:val="24"/>
        </w:rPr>
      </w:pPr>
      <w:r w:rsidRPr="00143253">
        <w:rPr>
          <w:rFonts w:ascii="Times New Roman" w:hAnsi="Times New Roman"/>
          <w:sz w:val="24"/>
          <w:szCs w:val="24"/>
        </w:rPr>
        <w:t xml:space="preserve">Анализ 2-3 примеров </w:t>
      </w:r>
      <w:r w:rsidRPr="00143253">
        <w:rPr>
          <w:rFonts w:ascii="Times New Roman" w:hAnsi="Times New Roman"/>
          <w:bCs/>
          <w:sz w:val="24"/>
          <w:szCs w:val="24"/>
        </w:rPr>
        <w:t>успешного/неуспешного взаимодействия в различных ситуациях педагогического общения в период прохождения практики.</w:t>
      </w:r>
    </w:p>
    <w:p w:rsidR="00143253" w:rsidRPr="00143253" w:rsidRDefault="00143253" w:rsidP="00143253">
      <w:pPr>
        <w:pStyle w:val="24"/>
        <w:spacing w:after="0" w:line="240" w:lineRule="auto"/>
        <w:ind w:firstLine="709"/>
        <w:jc w:val="both"/>
        <w:rPr>
          <w:bCs/>
          <w:sz w:val="24"/>
          <w:szCs w:val="24"/>
        </w:rPr>
      </w:pPr>
    </w:p>
    <w:p w:rsidR="00143253" w:rsidRPr="00143253" w:rsidRDefault="00143253" w:rsidP="00143253">
      <w:pPr>
        <w:ind w:firstLine="708"/>
        <w:rPr>
          <w:rFonts w:ascii="Times New Roman" w:hAnsi="Times New Roman"/>
          <w:b/>
          <w:sz w:val="24"/>
          <w:szCs w:val="24"/>
        </w:rPr>
      </w:pPr>
      <w:r w:rsidRPr="00143253">
        <w:rPr>
          <w:rFonts w:ascii="Times New Roman" w:hAnsi="Times New Roman"/>
          <w:b/>
          <w:sz w:val="24"/>
          <w:szCs w:val="24"/>
        </w:rPr>
        <w:t xml:space="preserve">Индивидуальное задание </w:t>
      </w:r>
    </w:p>
    <w:p w:rsidR="00143253" w:rsidRPr="00143253" w:rsidRDefault="00143253" w:rsidP="00143253">
      <w:pPr>
        <w:spacing w:after="0" w:line="240" w:lineRule="auto"/>
        <w:ind w:firstLine="708"/>
        <w:jc w:val="both"/>
        <w:rPr>
          <w:rFonts w:ascii="Times New Roman" w:hAnsi="Times New Roman"/>
          <w:color w:val="000000"/>
          <w:sz w:val="24"/>
          <w:szCs w:val="24"/>
        </w:rPr>
      </w:pPr>
      <w:r w:rsidRPr="00143253">
        <w:rPr>
          <w:rFonts w:ascii="Times New Roman" w:hAnsi="Times New Roman"/>
          <w:color w:val="000000"/>
          <w:sz w:val="24"/>
          <w:szCs w:val="24"/>
        </w:rPr>
        <w:t xml:space="preserve">- Участие в подготовке и проведении социально значимого/-ых мероприятия/-ий; в волонтёрской деятельности и т.п. (в соответствии с планом воспитательной работы группы/детского сада  или по собственной инициативе) </w:t>
      </w:r>
    </w:p>
    <w:p w:rsidR="00143253" w:rsidRPr="00143253" w:rsidRDefault="00143253" w:rsidP="00143253">
      <w:pPr>
        <w:spacing w:after="0" w:line="240" w:lineRule="auto"/>
        <w:ind w:firstLine="708"/>
        <w:jc w:val="both"/>
        <w:rPr>
          <w:rFonts w:ascii="Times New Roman" w:hAnsi="Times New Roman"/>
          <w:color w:val="000000"/>
          <w:sz w:val="24"/>
          <w:szCs w:val="24"/>
        </w:rPr>
      </w:pPr>
      <w:r w:rsidRPr="00143253">
        <w:rPr>
          <w:rFonts w:ascii="Times New Roman" w:hAnsi="Times New Roman"/>
          <w:color w:val="000000"/>
          <w:sz w:val="24"/>
          <w:szCs w:val="24"/>
        </w:rPr>
        <w:t xml:space="preserve">Результат: </w:t>
      </w:r>
    </w:p>
    <w:p w:rsidR="00143253" w:rsidRPr="00143253" w:rsidRDefault="00143253" w:rsidP="00143253">
      <w:pPr>
        <w:spacing w:after="0" w:line="240" w:lineRule="auto"/>
        <w:ind w:firstLine="708"/>
        <w:jc w:val="both"/>
        <w:rPr>
          <w:rFonts w:ascii="Times New Roman" w:hAnsi="Times New Roman"/>
          <w:sz w:val="24"/>
          <w:szCs w:val="24"/>
        </w:rPr>
      </w:pPr>
      <w:r w:rsidRPr="00143253">
        <w:rPr>
          <w:rFonts w:ascii="Times New Roman" w:hAnsi="Times New Roman"/>
          <w:sz w:val="24"/>
          <w:szCs w:val="24"/>
        </w:rPr>
        <w:t>Анализ посещённого/проведённого социально значимого мероприятия и своей роли в его проведении или написание эссе «Как я стал/был/не стал волонтером» (или на другую близкую тему) (1-2 страницы в отчёте).</w:t>
      </w:r>
    </w:p>
    <w:p w:rsidR="00143253" w:rsidRPr="00143253" w:rsidRDefault="00143253" w:rsidP="00143253">
      <w:pPr>
        <w:pStyle w:val="24"/>
        <w:spacing w:after="0" w:line="240" w:lineRule="auto"/>
        <w:ind w:firstLine="709"/>
        <w:jc w:val="both"/>
        <w:rPr>
          <w:sz w:val="24"/>
          <w:szCs w:val="24"/>
        </w:rPr>
      </w:pPr>
    </w:p>
    <w:p w:rsidR="00143253" w:rsidRPr="00143253" w:rsidRDefault="00143253" w:rsidP="00143253">
      <w:pPr>
        <w:spacing w:after="0" w:line="240" w:lineRule="auto"/>
        <w:ind w:firstLine="708"/>
        <w:rPr>
          <w:rFonts w:ascii="Times New Roman" w:hAnsi="Times New Roman"/>
          <w:color w:val="000000"/>
          <w:sz w:val="24"/>
          <w:szCs w:val="24"/>
        </w:rPr>
      </w:pPr>
      <w:r w:rsidRPr="00143253">
        <w:rPr>
          <w:rFonts w:ascii="Times New Roman" w:hAnsi="Times New Roman"/>
          <w:sz w:val="24"/>
          <w:szCs w:val="24"/>
        </w:rPr>
        <w:t>Подводятся итоги по второй части практики.</w:t>
      </w:r>
    </w:p>
    <w:p w:rsidR="00BE362B" w:rsidRPr="00954718" w:rsidRDefault="00BE362B" w:rsidP="002362A9">
      <w:pPr>
        <w:pStyle w:val="24"/>
        <w:spacing w:after="0" w:line="240" w:lineRule="auto"/>
        <w:ind w:firstLine="709"/>
        <w:jc w:val="both"/>
        <w:rPr>
          <w:sz w:val="24"/>
          <w:szCs w:val="24"/>
        </w:rPr>
      </w:pPr>
    </w:p>
    <w:p w:rsidR="00BE362B" w:rsidRDefault="00BE362B" w:rsidP="002362A9">
      <w:pPr>
        <w:pStyle w:val="24"/>
        <w:spacing w:after="0" w:line="240" w:lineRule="auto"/>
        <w:ind w:firstLine="709"/>
        <w:jc w:val="center"/>
        <w:rPr>
          <w:b/>
          <w:sz w:val="24"/>
          <w:szCs w:val="24"/>
        </w:rPr>
      </w:pPr>
      <w:r w:rsidRPr="00954718">
        <w:rPr>
          <w:b/>
          <w:sz w:val="24"/>
          <w:szCs w:val="24"/>
        </w:rPr>
        <w:t>Часть 3 – второй курс, 4 семестр (продолжительность – 4 дня)</w:t>
      </w:r>
    </w:p>
    <w:p w:rsidR="00143253" w:rsidRPr="00954718" w:rsidRDefault="00143253" w:rsidP="002362A9">
      <w:pPr>
        <w:pStyle w:val="24"/>
        <w:spacing w:after="0" w:line="240" w:lineRule="auto"/>
        <w:ind w:firstLine="709"/>
        <w:jc w:val="center"/>
        <w:rPr>
          <w:b/>
          <w:sz w:val="24"/>
          <w:szCs w:val="24"/>
        </w:rPr>
      </w:pPr>
      <w:r>
        <w:rPr>
          <w:b/>
          <w:sz w:val="24"/>
          <w:szCs w:val="24"/>
        </w:rPr>
        <w:t>(в начальной школе)</w:t>
      </w:r>
    </w:p>
    <w:p w:rsidR="00BE362B" w:rsidRPr="00954718" w:rsidRDefault="00BE362B" w:rsidP="003B4CD0">
      <w:pPr>
        <w:pStyle w:val="24"/>
        <w:spacing w:after="0" w:line="240" w:lineRule="auto"/>
        <w:ind w:firstLine="709"/>
        <w:jc w:val="both"/>
        <w:rPr>
          <w:sz w:val="24"/>
          <w:szCs w:val="24"/>
        </w:rPr>
      </w:pPr>
      <w:r w:rsidRPr="00954718">
        <w:rPr>
          <w:sz w:val="24"/>
          <w:szCs w:val="24"/>
        </w:rPr>
        <w:t>В соответствии с учебным планом социально-значимая практика   включает следующие этапы (соответственно – и разделы отчета):</w:t>
      </w:r>
    </w:p>
    <w:p w:rsidR="00BE362B" w:rsidRPr="00954718" w:rsidRDefault="00BE362B" w:rsidP="003B4CD0">
      <w:pPr>
        <w:pStyle w:val="24"/>
        <w:spacing w:after="0" w:line="240" w:lineRule="auto"/>
        <w:ind w:firstLine="709"/>
        <w:jc w:val="both"/>
        <w:rPr>
          <w:sz w:val="24"/>
          <w:szCs w:val="24"/>
        </w:rPr>
      </w:pPr>
      <w:r w:rsidRPr="00954718">
        <w:rPr>
          <w:sz w:val="24"/>
          <w:szCs w:val="24"/>
        </w:rPr>
        <w:t>1. Участие в разработке основных и дополнительных образовательных программ, разработке отдельных их компонентов (в том числе с использованием информационно-коммуникационных технологий).</w:t>
      </w:r>
    </w:p>
    <w:p w:rsidR="00BE362B" w:rsidRPr="00954718" w:rsidRDefault="00BE362B" w:rsidP="00A27683">
      <w:pPr>
        <w:pStyle w:val="24"/>
        <w:spacing w:after="0" w:line="240" w:lineRule="auto"/>
        <w:ind w:firstLine="709"/>
        <w:jc w:val="both"/>
        <w:rPr>
          <w:sz w:val="24"/>
          <w:szCs w:val="24"/>
        </w:rPr>
      </w:pPr>
      <w:r w:rsidRPr="00954718">
        <w:rPr>
          <w:sz w:val="24"/>
          <w:szCs w:val="24"/>
        </w:rPr>
        <w:t xml:space="preserve">- Изучение основных и дополнительных образовательных программ </w:t>
      </w:r>
      <w:r w:rsidR="005D7121" w:rsidRPr="00954718">
        <w:rPr>
          <w:sz w:val="24"/>
          <w:szCs w:val="24"/>
        </w:rPr>
        <w:t>начального общего образования</w:t>
      </w:r>
      <w:r w:rsidRPr="00954718">
        <w:rPr>
          <w:sz w:val="24"/>
          <w:szCs w:val="24"/>
        </w:rPr>
        <w:t xml:space="preserve">, используемых в образовательной организации. </w:t>
      </w:r>
    </w:p>
    <w:p w:rsidR="00BE362B" w:rsidRPr="00954718" w:rsidRDefault="00BE362B" w:rsidP="00A27683">
      <w:pPr>
        <w:pStyle w:val="24"/>
        <w:spacing w:after="0" w:line="240" w:lineRule="auto"/>
        <w:ind w:firstLine="709"/>
        <w:contextualSpacing/>
        <w:jc w:val="both"/>
        <w:rPr>
          <w:sz w:val="24"/>
          <w:szCs w:val="24"/>
        </w:rPr>
      </w:pPr>
      <w:r w:rsidRPr="00954718">
        <w:rPr>
          <w:color w:val="000000"/>
          <w:sz w:val="24"/>
          <w:szCs w:val="24"/>
        </w:rPr>
        <w:t>Результат: краткая аннотация каждого документа – назначение, структура.</w:t>
      </w:r>
    </w:p>
    <w:p w:rsidR="00BE362B" w:rsidRPr="00954718" w:rsidRDefault="00BE362B" w:rsidP="00A27683">
      <w:pPr>
        <w:spacing w:line="240" w:lineRule="auto"/>
        <w:ind w:firstLine="708"/>
        <w:contextualSpacing/>
        <w:rPr>
          <w:rFonts w:ascii="Times New Roman" w:hAnsi="Times New Roman"/>
          <w:color w:val="000000"/>
          <w:sz w:val="24"/>
          <w:szCs w:val="24"/>
        </w:rPr>
      </w:pPr>
      <w:r w:rsidRPr="00954718">
        <w:rPr>
          <w:rFonts w:ascii="Times New Roman" w:hAnsi="Times New Roman"/>
          <w:color w:val="000000"/>
          <w:sz w:val="24"/>
          <w:szCs w:val="24"/>
        </w:rPr>
        <w:t>2. Совершенствование языковой подготовки</w:t>
      </w:r>
    </w:p>
    <w:p w:rsidR="00BE362B" w:rsidRPr="00954718" w:rsidRDefault="00BE362B" w:rsidP="00A27683">
      <w:pPr>
        <w:spacing w:line="240" w:lineRule="auto"/>
        <w:ind w:firstLine="708"/>
        <w:contextualSpacing/>
        <w:jc w:val="both"/>
        <w:rPr>
          <w:rFonts w:ascii="Times New Roman" w:hAnsi="Times New Roman"/>
          <w:color w:val="000000"/>
          <w:sz w:val="24"/>
          <w:szCs w:val="24"/>
        </w:rPr>
      </w:pPr>
      <w:r w:rsidRPr="00954718">
        <w:rPr>
          <w:rFonts w:ascii="Times New Roman" w:hAnsi="Times New Roman"/>
          <w:color w:val="000000"/>
          <w:sz w:val="24"/>
          <w:szCs w:val="24"/>
        </w:rPr>
        <w:t>- знакомство с учителем иностранного языка, посещение урока, совместная подготовка  социального проекта/акции/мероприятия;</w:t>
      </w:r>
    </w:p>
    <w:p w:rsidR="00BE362B" w:rsidRPr="00954718" w:rsidRDefault="00BE362B" w:rsidP="00A27683">
      <w:pPr>
        <w:spacing w:after="0" w:line="240" w:lineRule="auto"/>
        <w:ind w:firstLine="709"/>
        <w:contextualSpacing/>
        <w:jc w:val="both"/>
        <w:rPr>
          <w:rFonts w:ascii="Times New Roman" w:hAnsi="Times New Roman"/>
          <w:color w:val="000000"/>
          <w:sz w:val="24"/>
          <w:szCs w:val="24"/>
        </w:rPr>
      </w:pPr>
      <w:r w:rsidRPr="00954718">
        <w:rPr>
          <w:rFonts w:ascii="Times New Roman" w:hAnsi="Times New Roman"/>
          <w:color w:val="000000"/>
          <w:sz w:val="24"/>
          <w:szCs w:val="24"/>
        </w:rPr>
        <w:t>- закрепление знаний, полученных  в процессе изучения иностранного языка, в рамках разработки и реализации международных социальных проектов, поиска и обработки информации на иностранных языках, обмена опытом с зарубежными социальными партнёрами и т.д.</w:t>
      </w:r>
    </w:p>
    <w:p w:rsidR="00BE362B" w:rsidRPr="00954718" w:rsidRDefault="00BE362B" w:rsidP="00A27683">
      <w:pPr>
        <w:spacing w:after="0" w:line="240" w:lineRule="auto"/>
        <w:ind w:firstLine="709"/>
        <w:contextualSpacing/>
        <w:jc w:val="both"/>
        <w:rPr>
          <w:rFonts w:ascii="Times New Roman" w:hAnsi="Times New Roman"/>
          <w:color w:val="000000"/>
          <w:sz w:val="24"/>
          <w:szCs w:val="24"/>
        </w:rPr>
      </w:pPr>
      <w:r w:rsidRPr="00954718">
        <w:rPr>
          <w:rFonts w:ascii="Times New Roman" w:hAnsi="Times New Roman"/>
          <w:color w:val="000000"/>
          <w:sz w:val="24"/>
          <w:szCs w:val="24"/>
        </w:rPr>
        <w:t xml:space="preserve">Результат: Самоанализ полученного опыта. </w:t>
      </w:r>
    </w:p>
    <w:p w:rsidR="00BE362B" w:rsidRPr="00954718" w:rsidRDefault="00BE362B" w:rsidP="00A27683">
      <w:pPr>
        <w:spacing w:line="240" w:lineRule="auto"/>
        <w:jc w:val="both"/>
        <w:rPr>
          <w:rFonts w:ascii="Times New Roman" w:hAnsi="Times New Roman"/>
          <w:b/>
          <w:sz w:val="24"/>
          <w:szCs w:val="24"/>
        </w:rPr>
      </w:pPr>
    </w:p>
    <w:p w:rsidR="00BE362B" w:rsidRPr="00954718" w:rsidRDefault="00BE362B" w:rsidP="00694579">
      <w:pPr>
        <w:ind w:firstLine="708"/>
        <w:rPr>
          <w:rFonts w:ascii="Times New Roman" w:hAnsi="Times New Roman"/>
          <w:b/>
          <w:sz w:val="24"/>
          <w:szCs w:val="24"/>
        </w:rPr>
      </w:pPr>
      <w:r w:rsidRPr="00954718">
        <w:rPr>
          <w:rFonts w:ascii="Times New Roman" w:hAnsi="Times New Roman"/>
          <w:b/>
          <w:sz w:val="24"/>
          <w:szCs w:val="24"/>
        </w:rPr>
        <w:t xml:space="preserve">Индивидуальное задание </w:t>
      </w:r>
    </w:p>
    <w:p w:rsidR="00BE362B" w:rsidRPr="00954718" w:rsidRDefault="00BE362B" w:rsidP="00A27683">
      <w:pPr>
        <w:spacing w:after="0" w:line="240" w:lineRule="auto"/>
        <w:ind w:firstLine="708"/>
        <w:jc w:val="both"/>
        <w:rPr>
          <w:rFonts w:ascii="Times New Roman" w:hAnsi="Times New Roman"/>
          <w:color w:val="000000"/>
          <w:sz w:val="24"/>
          <w:szCs w:val="24"/>
        </w:rPr>
      </w:pPr>
      <w:r w:rsidRPr="00954718">
        <w:rPr>
          <w:rFonts w:ascii="Times New Roman" w:hAnsi="Times New Roman"/>
          <w:color w:val="000000"/>
          <w:sz w:val="24"/>
          <w:szCs w:val="24"/>
        </w:rPr>
        <w:lastRenderedPageBreak/>
        <w:t xml:space="preserve">– разработка и реализация индивидуального или группового </w:t>
      </w:r>
      <w:r w:rsidRPr="00954718">
        <w:rPr>
          <w:rFonts w:ascii="Times New Roman" w:hAnsi="Times New Roman"/>
          <w:b/>
          <w:color w:val="000000"/>
          <w:sz w:val="24"/>
          <w:szCs w:val="24"/>
        </w:rPr>
        <w:t xml:space="preserve">социального </w:t>
      </w:r>
      <w:r w:rsidRPr="00954718">
        <w:rPr>
          <w:rFonts w:ascii="Times New Roman" w:hAnsi="Times New Roman"/>
          <w:color w:val="000000"/>
          <w:sz w:val="24"/>
          <w:szCs w:val="24"/>
        </w:rPr>
        <w:t>проекта (</w:t>
      </w:r>
      <w:r w:rsidR="005D7121" w:rsidRPr="00954718">
        <w:rPr>
          <w:rFonts w:ascii="Times New Roman" w:hAnsi="Times New Roman"/>
          <w:color w:val="000000"/>
          <w:sz w:val="24"/>
          <w:szCs w:val="24"/>
        </w:rPr>
        <w:t xml:space="preserve">помощь животным, проект пришкольного участка, помощь престарелым, </w:t>
      </w:r>
      <w:r w:rsidRPr="00954718">
        <w:rPr>
          <w:rFonts w:ascii="Times New Roman" w:hAnsi="Times New Roman"/>
          <w:color w:val="000000"/>
          <w:sz w:val="24"/>
          <w:szCs w:val="24"/>
        </w:rPr>
        <w:t>международные проекты «Письмо другу», «Друзья далёкие и близк</w:t>
      </w:r>
      <w:r w:rsidR="00FC190C" w:rsidRPr="00954718">
        <w:rPr>
          <w:rFonts w:ascii="Times New Roman" w:hAnsi="Times New Roman"/>
          <w:color w:val="000000"/>
          <w:sz w:val="24"/>
          <w:szCs w:val="24"/>
        </w:rPr>
        <w:t xml:space="preserve">ие», «Спорт. Здоровье. Дружба» </w:t>
      </w:r>
      <w:r w:rsidRPr="00954718">
        <w:rPr>
          <w:rFonts w:ascii="Times New Roman" w:hAnsi="Times New Roman"/>
          <w:color w:val="000000"/>
          <w:sz w:val="24"/>
          <w:szCs w:val="24"/>
        </w:rPr>
        <w:t>и т.д.</w:t>
      </w:r>
      <w:r w:rsidR="00FC190C" w:rsidRPr="00954718">
        <w:rPr>
          <w:rFonts w:ascii="Times New Roman" w:hAnsi="Times New Roman"/>
          <w:color w:val="000000"/>
          <w:sz w:val="24"/>
          <w:szCs w:val="24"/>
        </w:rPr>
        <w:t xml:space="preserve"> и т.п.</w:t>
      </w:r>
      <w:r w:rsidRPr="00954718">
        <w:rPr>
          <w:rFonts w:ascii="Times New Roman" w:hAnsi="Times New Roman"/>
          <w:color w:val="000000"/>
          <w:sz w:val="24"/>
          <w:szCs w:val="24"/>
        </w:rPr>
        <w:t xml:space="preserve">).  </w:t>
      </w:r>
    </w:p>
    <w:p w:rsidR="00BE362B" w:rsidRPr="00954718" w:rsidRDefault="00BE362B" w:rsidP="00A27683">
      <w:pPr>
        <w:spacing w:after="0" w:line="240" w:lineRule="auto"/>
        <w:ind w:firstLine="708"/>
        <w:jc w:val="both"/>
        <w:rPr>
          <w:rFonts w:ascii="Times New Roman" w:hAnsi="Times New Roman"/>
          <w:color w:val="000000"/>
          <w:sz w:val="24"/>
          <w:szCs w:val="24"/>
        </w:rPr>
      </w:pPr>
      <w:r w:rsidRPr="00954718">
        <w:rPr>
          <w:rFonts w:ascii="Times New Roman" w:hAnsi="Times New Roman"/>
          <w:color w:val="000000"/>
          <w:sz w:val="24"/>
          <w:szCs w:val="24"/>
        </w:rPr>
        <w:t>Результат: план / программа индивидуального или группового социального проекта.</w:t>
      </w:r>
    </w:p>
    <w:p w:rsidR="00BE362B" w:rsidRPr="00954718" w:rsidRDefault="00BE362B" w:rsidP="00A27683">
      <w:pPr>
        <w:spacing w:after="0" w:line="240" w:lineRule="auto"/>
        <w:ind w:firstLine="708"/>
        <w:jc w:val="both"/>
        <w:rPr>
          <w:rFonts w:ascii="Times New Roman" w:hAnsi="Times New Roman"/>
          <w:color w:val="000000"/>
          <w:sz w:val="24"/>
          <w:szCs w:val="24"/>
        </w:rPr>
      </w:pPr>
      <w:r w:rsidRPr="00954718">
        <w:rPr>
          <w:rFonts w:ascii="Times New Roman" w:hAnsi="Times New Roman"/>
          <w:sz w:val="24"/>
          <w:szCs w:val="24"/>
        </w:rPr>
        <w:t>Подводятся итоги по третьей части практики и всей практики в целом.</w:t>
      </w:r>
    </w:p>
    <w:p w:rsidR="00BE362B" w:rsidRPr="00954718" w:rsidRDefault="00BE362B" w:rsidP="00A27683">
      <w:pPr>
        <w:jc w:val="both"/>
        <w:rPr>
          <w:rFonts w:ascii="Times New Roman" w:hAnsi="Times New Roman"/>
          <w:b/>
          <w:sz w:val="24"/>
          <w:szCs w:val="24"/>
        </w:rPr>
      </w:pPr>
    </w:p>
    <w:p w:rsidR="00954718" w:rsidRPr="00954718" w:rsidRDefault="00954718" w:rsidP="00954718">
      <w:pPr>
        <w:spacing w:after="0" w:line="360" w:lineRule="auto"/>
        <w:jc w:val="center"/>
        <w:rPr>
          <w:rFonts w:ascii="Times New Roman" w:hAnsi="Times New Roman"/>
          <w:b/>
          <w:sz w:val="24"/>
          <w:szCs w:val="24"/>
        </w:rPr>
      </w:pPr>
      <w:r w:rsidRPr="00954718">
        <w:rPr>
          <w:rFonts w:ascii="Times New Roman" w:hAnsi="Times New Roman"/>
          <w:b/>
          <w:sz w:val="24"/>
          <w:szCs w:val="24"/>
        </w:rPr>
        <w:t xml:space="preserve">7. </w:t>
      </w:r>
      <w:r w:rsidRPr="00954718">
        <w:rPr>
          <w:rFonts w:ascii="Times New Roman" w:hAnsi="Times New Roman"/>
          <w:b/>
          <w:bCs/>
          <w:iCs/>
          <w:sz w:val="24"/>
          <w:szCs w:val="24"/>
        </w:rPr>
        <w:t xml:space="preserve">Требования к оформлению отчета </w:t>
      </w:r>
      <w:r w:rsidRPr="00954718">
        <w:rPr>
          <w:rFonts w:ascii="Times New Roman" w:hAnsi="Times New Roman"/>
          <w:b/>
          <w:sz w:val="24"/>
          <w:szCs w:val="24"/>
        </w:rPr>
        <w:t>по</w:t>
      </w:r>
      <w:r w:rsidRPr="00954718">
        <w:rPr>
          <w:rStyle w:val="fontstyle01"/>
          <w:b/>
          <w:sz w:val="24"/>
          <w:szCs w:val="24"/>
        </w:rPr>
        <w:t xml:space="preserve">социально-значимой </w:t>
      </w:r>
      <w:r w:rsidRPr="00954718">
        <w:rPr>
          <w:rFonts w:ascii="Times New Roman" w:hAnsi="Times New Roman"/>
          <w:b/>
          <w:sz w:val="24"/>
          <w:szCs w:val="24"/>
        </w:rPr>
        <w:t xml:space="preserve"> практике</w:t>
      </w:r>
    </w:p>
    <w:p w:rsidR="00BE362B" w:rsidRPr="00954718" w:rsidRDefault="00BE362B" w:rsidP="00D45974">
      <w:pPr>
        <w:spacing w:after="0" w:line="240" w:lineRule="auto"/>
        <w:ind w:left="600"/>
        <w:jc w:val="center"/>
        <w:rPr>
          <w:rFonts w:ascii="Times New Roman" w:hAnsi="Times New Roman"/>
          <w:b/>
          <w:bCs/>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А4.</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w:t>
      </w:r>
      <w:r w:rsidRPr="008975DA">
        <w:rPr>
          <w:rFonts w:ascii="Times New Roman" w:hAnsi="Times New Roman"/>
          <w:sz w:val="24"/>
          <w:szCs w:val="24"/>
        </w:rPr>
        <w:t xml:space="preserve">начинаются с </w:t>
      </w:r>
      <w:hyperlink r:id="rId8" w:history="1">
        <w:r w:rsidRPr="008975DA">
          <w:rPr>
            <w:rStyle w:val="ad"/>
            <w:rFonts w:ascii="Times New Roman" w:hAnsi="Times New Roman"/>
            <w:color w:val="auto"/>
            <w:sz w:val="24"/>
            <w:szCs w:val="24"/>
          </w:rPr>
          <w:t>заглавной букв</w:t>
        </w:r>
      </w:hyperlink>
      <w:r w:rsidRPr="008975DA">
        <w:rPr>
          <w:rFonts w:ascii="Times New Roman" w:hAnsi="Times New Roman"/>
          <w:sz w:val="24"/>
          <w:szCs w:val="24"/>
        </w:rPr>
        <w:t>ы того же размера и располагаются по центру. В конце заголовка точка не ставятся, не допускаются</w:t>
      </w:r>
      <w:r w:rsidRPr="00BB73A8">
        <w:rPr>
          <w:rFonts w:ascii="Times New Roman" w:hAnsi="Times New Roman"/>
          <w:sz w:val="24"/>
          <w:szCs w:val="24"/>
        </w:rPr>
        <w:t xml:space="preserve"> переносы слов в заголовках. Текст следует через интервал после заголовка.</w:t>
      </w:r>
    </w:p>
    <w:p w:rsidR="00954718" w:rsidRPr="00BB73A8" w:rsidRDefault="00954718" w:rsidP="00954718">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954718" w:rsidRPr="00BB73A8" w:rsidRDefault="00954718" w:rsidP="00954718">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954718" w:rsidRPr="00BB73A8" w:rsidRDefault="00954718" w:rsidP="00954718">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954718" w:rsidRPr="00BB73A8" w:rsidRDefault="00954718" w:rsidP="00954718">
      <w:pPr>
        <w:pStyle w:val="formattext"/>
        <w:numPr>
          <w:ilvl w:val="0"/>
          <w:numId w:val="1"/>
        </w:numPr>
        <w:spacing w:before="0" w:beforeAutospacing="0" w:after="0" w:afterAutospacing="0"/>
        <w:ind w:left="0" w:firstLine="0"/>
        <w:jc w:val="center"/>
      </w:pPr>
    </w:p>
    <w:p w:rsidR="00954718" w:rsidRPr="00BB73A8" w:rsidRDefault="00954718" w:rsidP="00954718">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954718" w:rsidRPr="00BB73A8" w:rsidRDefault="00954718" w:rsidP="00954718">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tblPr>
      <w:tblGrid>
        <w:gridCol w:w="2044"/>
        <w:gridCol w:w="8094"/>
      </w:tblGrid>
      <w:tr w:rsidR="00954718" w:rsidRPr="00BB73A8" w:rsidTr="004A1E53">
        <w:tc>
          <w:tcPr>
            <w:tcW w:w="1008" w:type="pct"/>
            <w:vAlign w:val="center"/>
          </w:tcPr>
          <w:p w:rsidR="00954718" w:rsidRPr="00BB73A8" w:rsidRDefault="009801ED" w:rsidP="004A1E53">
            <w:pPr>
              <w:autoSpaceDN w:val="0"/>
              <w:adjustRightInd w:val="0"/>
              <w:ind w:firstLine="720"/>
              <w:jc w:val="center"/>
              <w:rPr>
                <w:rFonts w:ascii="Times New Roman" w:eastAsia="Calibri" w:hAnsi="Times New Roman"/>
                <w:sz w:val="24"/>
                <w:szCs w:val="24"/>
              </w:rPr>
            </w:pPr>
            <w:r w:rsidRPr="00EF7C7B">
              <w:rPr>
                <w:rFonts w:ascii="Times New Roman" w:hAnsi="Times New Roman"/>
                <w:noProof/>
                <w:sz w:val="24"/>
                <w:szCs w:val="24"/>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8.25pt;visibility:visible;mso-wrap-style:square">
                  <v:imagedata r:id="rId9" o:title="ГОСТ 2"/>
                </v:shape>
              </w:pict>
            </w:r>
          </w:p>
        </w:tc>
        <w:tc>
          <w:tcPr>
            <w:tcW w:w="3992" w:type="pct"/>
            <w:vAlign w:val="center"/>
          </w:tcPr>
          <w:p w:rsidR="00954718" w:rsidRPr="00BB73A8" w:rsidRDefault="00954718" w:rsidP="004A1E53">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lastRenderedPageBreak/>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954718" w:rsidRPr="00BB73A8" w:rsidRDefault="00954718" w:rsidP="00954718">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tblPr>
      <w:tblGrid>
        <w:gridCol w:w="2257"/>
        <w:gridCol w:w="7881"/>
      </w:tblGrid>
      <w:tr w:rsidR="00954718" w:rsidRPr="00BB73A8" w:rsidTr="004A1E53">
        <w:tc>
          <w:tcPr>
            <w:tcW w:w="1113" w:type="pct"/>
            <w:vAlign w:val="center"/>
          </w:tcPr>
          <w:p w:rsidR="00954718" w:rsidRPr="00BB73A8" w:rsidRDefault="009801ED" w:rsidP="004A1E53">
            <w:pPr>
              <w:autoSpaceDN w:val="0"/>
              <w:adjustRightInd w:val="0"/>
              <w:ind w:firstLine="720"/>
              <w:jc w:val="center"/>
              <w:rPr>
                <w:rFonts w:ascii="Times New Roman" w:eastAsia="Calibri" w:hAnsi="Times New Roman"/>
                <w:sz w:val="24"/>
                <w:szCs w:val="24"/>
              </w:rPr>
            </w:pPr>
            <w:r w:rsidRPr="00EF7C7B">
              <w:rPr>
                <w:rFonts w:ascii="Times New Roman" w:hAnsi="Times New Roman"/>
                <w:noProof/>
                <w:sz w:val="24"/>
                <w:szCs w:val="24"/>
              </w:rPr>
              <w:pict>
                <v:shape id="_x0000_i1027" type="#_x0000_t75" style="width:45pt;height:66.75pt;visibility:visible;mso-wrap-style:square">
                  <v:imagedata r:id="rId10" o:title="Новый рисунок"/>
                </v:shape>
              </w:pict>
            </w:r>
          </w:p>
        </w:tc>
        <w:tc>
          <w:tcPr>
            <w:tcW w:w="3887" w:type="pct"/>
            <w:vAlign w:val="center"/>
          </w:tcPr>
          <w:p w:rsidR="00954718" w:rsidRPr="00BB73A8" w:rsidRDefault="00954718" w:rsidP="004A1E53">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tblPr>
      <w:tblGrid>
        <w:gridCol w:w="2036"/>
        <w:gridCol w:w="8102"/>
      </w:tblGrid>
      <w:tr w:rsidR="00954718" w:rsidRPr="00BB73A8" w:rsidTr="004A1E53">
        <w:tc>
          <w:tcPr>
            <w:tcW w:w="1004" w:type="pct"/>
            <w:vAlign w:val="center"/>
          </w:tcPr>
          <w:p w:rsidR="00954718" w:rsidRPr="00BB73A8" w:rsidRDefault="009801ED" w:rsidP="004A1E53">
            <w:pPr>
              <w:autoSpaceDN w:val="0"/>
              <w:adjustRightInd w:val="0"/>
              <w:ind w:firstLine="720"/>
              <w:jc w:val="center"/>
              <w:rPr>
                <w:rFonts w:ascii="Times New Roman" w:eastAsia="Calibri" w:hAnsi="Times New Roman"/>
                <w:sz w:val="24"/>
                <w:szCs w:val="24"/>
              </w:rPr>
            </w:pPr>
            <w:r w:rsidRPr="00EF7C7B">
              <w:rPr>
                <w:rFonts w:ascii="Times New Roman" w:hAnsi="Times New Roman"/>
                <w:noProof/>
                <w:sz w:val="24"/>
                <w:szCs w:val="24"/>
              </w:rPr>
              <w:pict>
                <v:shape id="Рисунок 7" o:spid="_x0000_i1028" type="#_x0000_t75" style="width:48pt;height:76.5pt;visibility:visible;mso-wrap-style:square">
                  <v:imagedata r:id="rId11" o:title="Новый рисунок"/>
                </v:shape>
              </w:pict>
            </w:r>
          </w:p>
        </w:tc>
        <w:tc>
          <w:tcPr>
            <w:tcW w:w="3996" w:type="pct"/>
            <w:vAlign w:val="center"/>
          </w:tcPr>
          <w:p w:rsidR="00954718" w:rsidRPr="00BB73A8" w:rsidRDefault="00954718" w:rsidP="004A1E53">
            <w:pPr>
              <w:pStyle w:val="ac"/>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954718" w:rsidRPr="00BB73A8" w:rsidRDefault="00954718" w:rsidP="00954718">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954718" w:rsidRPr="00BB73A8" w:rsidRDefault="00954718" w:rsidP="00954718">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sidR="009801ED" w:rsidRPr="00EF7C7B">
        <w:rPr>
          <w:rFonts w:ascii="Times New Roman" w:hAnsi="Times New Roman"/>
          <w:noProof/>
          <w:sz w:val="24"/>
          <w:szCs w:val="24"/>
        </w:rPr>
        <w:pict>
          <v:shape id="_x0000_i1029" type="#_x0000_t75" alt="http://doc-style.ru/pic/0.gif" style="width:15pt;height:.75pt;visibility:visible;mso-wrap-style:square">
            <v:imagedata r:id="rId12" o:title="0"/>
          </v:shape>
        </w:pict>
      </w:r>
      <w:r w:rsidRPr="00BB73A8">
        <w:rPr>
          <w:rFonts w:ascii="Times New Roman" w:hAnsi="Times New Roman"/>
          <w:sz w:val="24"/>
          <w:szCs w:val="24"/>
        </w:rPr>
        <w:t>1) текст</w:t>
      </w:r>
      <w:r w:rsidRPr="00BB73A8">
        <w:rPr>
          <w:rFonts w:ascii="Times New Roman" w:hAnsi="Times New Roman"/>
          <w:sz w:val="24"/>
          <w:szCs w:val="24"/>
        </w:rPr>
        <w:br/>
      </w:r>
      <w:r w:rsidR="009801ED" w:rsidRPr="00EF7C7B">
        <w:rPr>
          <w:rFonts w:ascii="Times New Roman" w:hAnsi="Times New Roman"/>
          <w:noProof/>
          <w:sz w:val="24"/>
          <w:szCs w:val="24"/>
        </w:rPr>
        <w:pict>
          <v:shape id="Рисунок 4" o:spid="_x0000_i1030" type="#_x0000_t75" alt="http://doc-style.ru/pic/0.gif" style="width:15pt;height:.75pt;visibility:visible;mso-wrap-style:square">
            <v:imagedata r:id="rId12" o:title="0"/>
          </v:shape>
        </w:pict>
      </w:r>
      <w:r w:rsidRPr="00BB73A8">
        <w:rPr>
          <w:rFonts w:ascii="Times New Roman" w:hAnsi="Times New Roman"/>
          <w:sz w:val="24"/>
          <w:szCs w:val="24"/>
        </w:rPr>
        <w:t>2) текст</w:t>
      </w:r>
      <w:r w:rsidRPr="00BB73A8">
        <w:rPr>
          <w:rFonts w:ascii="Times New Roman" w:hAnsi="Times New Roman"/>
          <w:sz w:val="24"/>
          <w:szCs w:val="24"/>
        </w:rPr>
        <w:br/>
        <w:t>в) текст</w:t>
      </w:r>
    </w:p>
    <w:p w:rsidR="00954718" w:rsidRPr="00BB73A8" w:rsidRDefault="00954718" w:rsidP="00954718">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EF7C7B">
        <w:rPr>
          <w:rFonts w:ascii="Times New Roman" w:hAnsi="Times New Roman"/>
          <w:noProof/>
          <w:sz w:val="24"/>
          <w:szCs w:val="24"/>
        </w:rPr>
      </w:r>
      <w:r w:rsidR="00EF7C7B">
        <w:rPr>
          <w:rFonts w:ascii="Times New Roman" w:hAnsi="Times New Roman"/>
          <w:noProof/>
          <w:sz w:val="24"/>
          <w:szCs w:val="24"/>
        </w:rPr>
        <w:pict>
          <v:rect id="AutoShape 1" o:spid="_x0000_s1059"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EF7C7B">
        <w:rPr>
          <w:rFonts w:ascii="Times New Roman" w:hAnsi="Times New Roman"/>
          <w:noProof/>
          <w:sz w:val="24"/>
          <w:szCs w:val="24"/>
        </w:rPr>
      </w:r>
      <w:r w:rsidR="00EF7C7B">
        <w:rPr>
          <w:rFonts w:ascii="Times New Roman" w:hAnsi="Times New Roman"/>
          <w:noProof/>
          <w:sz w:val="24"/>
          <w:szCs w:val="24"/>
        </w:rPr>
        <w:pict>
          <v:rect id="AutoShape 2" o:spid="_x0000_s105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w:t>
      </w:r>
      <w:r w:rsidRPr="00BB73A8">
        <w:rPr>
          <w:rFonts w:ascii="Times New Roman" w:hAnsi="Times New Roman"/>
          <w:sz w:val="24"/>
          <w:szCs w:val="24"/>
        </w:rPr>
        <w:lastRenderedPageBreak/>
        <w:t xml:space="preserve">порядковый номер источника в соответствии со списком использованных источников, например: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Автором термина «зона ближайшего развития» является Лев Семенович Выготский [</w:t>
      </w:r>
      <w:r w:rsidRPr="00BB73A8">
        <w:rPr>
          <w:rFonts w:ascii="Times New Roman" w:hAnsi="Times New Roman"/>
          <w:sz w:val="24"/>
          <w:szCs w:val="24"/>
        </w:rPr>
        <w:t>9].</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954718" w:rsidRPr="00BB73A8" w:rsidRDefault="009801ED"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EF7C7B">
        <w:rPr>
          <w:rFonts w:ascii="Times New Roman" w:hAnsi="Times New Roman"/>
          <w:noProof/>
          <w:sz w:val="24"/>
          <w:szCs w:val="24"/>
        </w:rPr>
        <w:pict>
          <v:shape id="Рисунок 5" o:spid="_x0000_i1033" type="#_x0000_t75" style="width:328.5pt;height:209.25pt;visibility:visible;mso-wrap-style:square">
            <v:imagedata r:id="rId13" o:title=""/>
          </v:shape>
        </w:pict>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Организационная модель комплексного психолого-педагогического сопровождения детей с ОВЗ в общеобразовательной школе</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bCs/>
          <w:sz w:val="24"/>
          <w:szCs w:val="24"/>
        </w:rPr>
        <w:t>опускаетсяповоротрисунка</w:t>
      </w:r>
      <w:r w:rsidRPr="00BB73A8">
        <w:rPr>
          <w:rFonts w:ascii="Times New Roman" w:hAnsi="Times New Roman"/>
          <w:sz w:val="24"/>
          <w:szCs w:val="24"/>
        </w:rPr>
        <w:t xml:space="preserve"> на 90° </w:t>
      </w:r>
      <w:r w:rsidRPr="00BB73A8">
        <w:rPr>
          <w:rFonts w:ascii="Times New Roman" w:hAnsi="Times New Roman"/>
          <w:bCs/>
          <w:sz w:val="24"/>
          <w:szCs w:val="24"/>
        </w:rPr>
        <w:t>противчасовой</w:t>
      </w:r>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954718" w:rsidRPr="00BB73A8" w:rsidRDefault="00954718" w:rsidP="00954718">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w:t>
      </w:r>
      <w:r w:rsidRPr="00BB73A8">
        <w:rPr>
          <w:rFonts w:ascii="Times New Roman" w:hAnsi="Times New Roman"/>
          <w:sz w:val="24"/>
          <w:szCs w:val="24"/>
        </w:rPr>
        <w:lastRenderedPageBreak/>
        <w:t xml:space="preserve">запятую указывается единица измерения, например: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54718" w:rsidRPr="00BB73A8" w:rsidRDefault="009801ED"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EF7C7B">
        <w:rPr>
          <w:rFonts w:ascii="Times New Roman" w:hAnsi="Times New Roman"/>
          <w:noProof/>
          <w:sz w:val="24"/>
          <w:szCs w:val="24"/>
        </w:rPr>
        <w:pict>
          <v:shape id="Рисунок 6" o:spid="_x0000_i1034" type="#_x0000_t75" style="width:390pt;height:141pt;visibility:visible;mso-wrap-style:square">
            <v:imagedata r:id="rId14" o:title=""/>
          </v:shape>
        </w:pict>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График суммарной трудности предметов в проекте основного расписания</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54718" w:rsidRDefault="009801ED"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EF7C7B">
        <w:rPr>
          <w:rFonts w:ascii="Times New Roman" w:hAnsi="Times New Roman"/>
          <w:noProof/>
          <w:sz w:val="24"/>
          <w:szCs w:val="24"/>
        </w:rPr>
        <w:pict>
          <v:shape id="Рисунок 10" o:spid="_x0000_i1035" type="#_x0000_t75" style="width:226.5pt;height:153.75pt;visibility:visible;mso-wrap-style:square">
            <v:imagedata r:id="rId15" o:title=""/>
          </v:shape>
        </w:pict>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Рефлекторная дуга</w:t>
      </w:r>
      <w:r w:rsidRPr="00BB73A8">
        <w:rPr>
          <w:rFonts w:ascii="Times New Roman" w:hAnsi="Times New Roman"/>
          <w:sz w:val="24"/>
          <w:szCs w:val="24"/>
        </w:rPr>
        <w:t>[6, с. 14]</w:t>
      </w:r>
    </w:p>
    <w:p w:rsidR="00954718" w:rsidRPr="00BB73A8" w:rsidRDefault="00954718" w:rsidP="00954718">
      <w:pPr>
        <w:widowControl w:val="0"/>
        <w:numPr>
          <w:ilvl w:val="0"/>
          <w:numId w:val="1"/>
        </w:numPr>
        <w:suppressAutoHyphens/>
        <w:autoSpaceDE w:val="0"/>
        <w:spacing w:after="0" w:line="240" w:lineRule="auto"/>
        <w:ind w:left="0" w:firstLine="720"/>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954718" w:rsidRPr="00BB73A8" w:rsidRDefault="00954718" w:rsidP="00954718">
      <w:pPr>
        <w:widowControl w:val="0"/>
        <w:numPr>
          <w:ilvl w:val="0"/>
          <w:numId w:val="1"/>
        </w:numPr>
        <w:suppressAutoHyphens/>
        <w:autoSpaceDE w:val="0"/>
        <w:spacing w:after="0" w:line="240" w:lineRule="auto"/>
        <w:ind w:left="0" w:firstLine="720"/>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954718" w:rsidRPr="00BB73A8" w:rsidRDefault="00954718" w:rsidP="00954718">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95471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95471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0"/>
        <w:gridCol w:w="2243"/>
        <w:gridCol w:w="1945"/>
        <w:gridCol w:w="1847"/>
        <w:gridCol w:w="1896"/>
      </w:tblGrid>
      <w:tr w:rsidR="00954718" w:rsidTr="00954718">
        <w:tc>
          <w:tcPr>
            <w:tcW w:w="1640"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Уровень</w:t>
            </w:r>
          </w:p>
        </w:tc>
        <w:tc>
          <w:tcPr>
            <w:tcW w:w="2243"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 УУД</w:t>
            </w:r>
          </w:p>
        </w:tc>
        <w:tc>
          <w:tcPr>
            <w:tcW w:w="1945" w:type="dxa"/>
          </w:tcPr>
          <w:p w:rsidR="00954718" w:rsidRPr="00954718" w:rsidRDefault="00954718" w:rsidP="00954718">
            <w:pPr>
              <w:widowControl w:val="0"/>
              <w:suppressAutoHyphens/>
              <w:autoSpaceDE w:val="0"/>
              <w:jc w:val="both"/>
              <w:rPr>
                <w:rFonts w:ascii="Times New Roman" w:hAnsi="Times New Roman"/>
                <w:sz w:val="24"/>
                <w:szCs w:val="24"/>
              </w:rPr>
            </w:pPr>
            <w:r w:rsidRPr="00954718">
              <w:rPr>
                <w:rFonts w:ascii="Times New Roman" w:hAnsi="Times New Roman"/>
                <w:sz w:val="24"/>
                <w:szCs w:val="24"/>
              </w:rPr>
              <w:t xml:space="preserve">Регулятивные </w:t>
            </w:r>
            <w:r w:rsidRPr="00954718">
              <w:rPr>
                <w:rFonts w:ascii="Times New Roman" w:hAnsi="Times New Roman"/>
                <w:sz w:val="24"/>
                <w:szCs w:val="24"/>
              </w:rPr>
              <w:lastRenderedPageBreak/>
              <w:t>УУД</w:t>
            </w:r>
          </w:p>
        </w:tc>
        <w:tc>
          <w:tcPr>
            <w:tcW w:w="1847"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lastRenderedPageBreak/>
              <w:t>Личностные УУД</w:t>
            </w:r>
          </w:p>
        </w:tc>
        <w:tc>
          <w:tcPr>
            <w:tcW w:w="1896"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Познавательные УУД</w:t>
            </w:r>
          </w:p>
        </w:tc>
      </w:tr>
      <w:tr w:rsidR="00954718" w:rsidTr="00954718">
        <w:tc>
          <w:tcPr>
            <w:tcW w:w="1640"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lastRenderedPageBreak/>
              <w:t>Высокий</w:t>
            </w:r>
          </w:p>
        </w:tc>
        <w:tc>
          <w:tcPr>
            <w:tcW w:w="2243"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945"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r w:rsidR="00954718" w:rsidTr="00954718">
        <w:tc>
          <w:tcPr>
            <w:tcW w:w="1640"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Средний</w:t>
            </w:r>
          </w:p>
        </w:tc>
        <w:tc>
          <w:tcPr>
            <w:tcW w:w="2243"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80</w:t>
            </w:r>
          </w:p>
        </w:tc>
        <w:tc>
          <w:tcPr>
            <w:tcW w:w="1945"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c>
          <w:tcPr>
            <w:tcW w:w="1847"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70</w:t>
            </w:r>
          </w:p>
        </w:tc>
        <w:tc>
          <w:tcPr>
            <w:tcW w:w="1896"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r>
      <w:tr w:rsidR="00954718" w:rsidTr="00954718">
        <w:tc>
          <w:tcPr>
            <w:tcW w:w="1640"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Низкий</w:t>
            </w:r>
          </w:p>
        </w:tc>
        <w:tc>
          <w:tcPr>
            <w:tcW w:w="2243"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5</w:t>
            </w:r>
          </w:p>
        </w:tc>
        <w:tc>
          <w:tcPr>
            <w:tcW w:w="1945"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bl>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54718" w:rsidRPr="00BB73A8" w:rsidRDefault="00954718" w:rsidP="00954718">
      <w:pPr>
        <w:numPr>
          <w:ilvl w:val="0"/>
          <w:numId w:val="1"/>
        </w:numPr>
        <w:spacing w:after="0" w:line="240" w:lineRule="auto"/>
        <w:rPr>
          <w:rFonts w:ascii="Times New Roman" w:hAnsi="Times New Roman"/>
          <w:sz w:val="24"/>
          <w:szCs w:val="24"/>
        </w:rPr>
      </w:pPr>
    </w:p>
    <w:p w:rsidR="00954718" w:rsidRPr="00BB73A8" w:rsidRDefault="00954718" w:rsidP="00954718">
      <w:pPr>
        <w:numPr>
          <w:ilvl w:val="0"/>
          <w:numId w:val="1"/>
        </w:numPr>
        <w:spacing w:after="0" w:line="240" w:lineRule="auto"/>
        <w:ind w:left="0" w:firstLine="709"/>
        <w:jc w:val="both"/>
        <w:rPr>
          <w:rFonts w:ascii="Times New Roman" w:hAnsi="Times New Roman"/>
          <w:sz w:val="24"/>
          <w:szCs w:val="24"/>
        </w:rPr>
      </w:pPr>
    </w:p>
    <w:p w:rsidR="00954718" w:rsidRPr="00BB73A8" w:rsidRDefault="00954718" w:rsidP="00954718">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954718" w:rsidRPr="00BB73A8" w:rsidRDefault="00954718" w:rsidP="00954718">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sidRPr="004A1E53">
        <w:rPr>
          <w:rFonts w:ascii="Times New Roman" w:hAnsi="Times New Roman"/>
          <w:sz w:val="24"/>
          <w:szCs w:val="24"/>
        </w:rPr>
        <w:t>[</w:t>
      </w:r>
      <w:r>
        <w:rPr>
          <w:rFonts w:ascii="Times New Roman" w:hAnsi="Times New Roman"/>
          <w:sz w:val="24"/>
          <w:szCs w:val="24"/>
        </w:rPr>
        <w:t>12,с.34</w:t>
      </w:r>
      <w:r w:rsidRPr="004A1E53">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954718" w:rsidTr="00954718">
        <w:tc>
          <w:tcPr>
            <w:tcW w:w="2392"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Педагогическая направленность личности </w:t>
            </w:r>
          </w:p>
        </w:tc>
        <w:tc>
          <w:tcPr>
            <w:tcW w:w="2393"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знания</w:t>
            </w:r>
          </w:p>
        </w:tc>
        <w:tc>
          <w:tcPr>
            <w:tcW w:w="2393"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способности, умения, навыки</w:t>
            </w:r>
          </w:p>
        </w:tc>
        <w:tc>
          <w:tcPr>
            <w:tcW w:w="2393"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Прикладные знания, умения, навыки, способности</w:t>
            </w:r>
          </w:p>
        </w:tc>
      </w:tr>
      <w:tr w:rsidR="00954718" w:rsidTr="00954718">
        <w:tc>
          <w:tcPr>
            <w:tcW w:w="2392"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Стабильный интерес к пед.деятельности, любовь к детям</w:t>
            </w:r>
          </w:p>
        </w:tc>
        <w:tc>
          <w:tcPr>
            <w:tcW w:w="2393"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Специальные знания (по преподаваемым дисциплинам)</w:t>
            </w:r>
          </w:p>
        </w:tc>
        <w:tc>
          <w:tcPr>
            <w:tcW w:w="2393"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Организаторские</w:t>
            </w:r>
          </w:p>
        </w:tc>
        <w:tc>
          <w:tcPr>
            <w:tcW w:w="2393" w:type="dxa"/>
          </w:tcPr>
          <w:p w:rsidR="00954718" w:rsidRPr="00954718" w:rsidRDefault="00954718" w:rsidP="00954718">
            <w:pPr>
              <w:jc w:val="both"/>
              <w:rPr>
                <w:rFonts w:ascii="Times New Roman" w:hAnsi="Times New Roman"/>
                <w:sz w:val="24"/>
                <w:szCs w:val="24"/>
              </w:rPr>
            </w:pPr>
            <w:r w:rsidRPr="00954718">
              <w:rPr>
                <w:rFonts w:ascii="Times New Roman" w:hAnsi="Times New Roman"/>
                <w:sz w:val="24"/>
                <w:szCs w:val="24"/>
              </w:rPr>
              <w:t>Художественные</w:t>
            </w:r>
          </w:p>
        </w:tc>
      </w:tr>
      <w:tr w:rsidR="00954718" w:rsidTr="00954718">
        <w:tc>
          <w:tcPr>
            <w:tcW w:w="2392"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Ответственность за результаты своего труда</w:t>
            </w:r>
          </w:p>
        </w:tc>
        <w:tc>
          <w:tcPr>
            <w:tcW w:w="2393" w:type="dxa"/>
          </w:tcPr>
          <w:p w:rsidR="00954718" w:rsidRPr="00954718" w:rsidRDefault="00954718" w:rsidP="00954718">
            <w:pPr>
              <w:jc w:val="both"/>
              <w:rPr>
                <w:rFonts w:ascii="Times New Roman" w:hAnsi="Times New Roman"/>
                <w:sz w:val="24"/>
                <w:szCs w:val="24"/>
              </w:rPr>
            </w:pPr>
            <w:r w:rsidRPr="00954718">
              <w:rPr>
                <w:rFonts w:ascii="Times New Roman" w:hAnsi="Times New Roman"/>
                <w:sz w:val="24"/>
                <w:szCs w:val="24"/>
              </w:rPr>
              <w:t>Знания по психологии, педагогике, частным методикам</w:t>
            </w:r>
          </w:p>
        </w:tc>
        <w:tc>
          <w:tcPr>
            <w:tcW w:w="2393"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w:t>
            </w:r>
          </w:p>
        </w:tc>
        <w:tc>
          <w:tcPr>
            <w:tcW w:w="2393" w:type="dxa"/>
          </w:tcPr>
          <w:p w:rsidR="00954718" w:rsidRPr="00954718" w:rsidRDefault="00954718" w:rsidP="00954718">
            <w:pPr>
              <w:jc w:val="both"/>
              <w:rPr>
                <w:rFonts w:ascii="Times New Roman" w:hAnsi="Times New Roman"/>
                <w:sz w:val="24"/>
                <w:szCs w:val="24"/>
              </w:rPr>
            </w:pPr>
            <w:r w:rsidRPr="00954718">
              <w:rPr>
                <w:rFonts w:ascii="Times New Roman" w:hAnsi="Times New Roman"/>
                <w:sz w:val="24"/>
                <w:szCs w:val="24"/>
              </w:rPr>
              <w:t>Технические</w:t>
            </w:r>
          </w:p>
        </w:tc>
      </w:tr>
      <w:tr w:rsidR="00954718" w:rsidTr="00954718">
        <w:tc>
          <w:tcPr>
            <w:tcW w:w="2392"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Позитивные мотивы деятельности</w:t>
            </w:r>
          </w:p>
        </w:tc>
        <w:tc>
          <w:tcPr>
            <w:tcW w:w="2393"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Общественные (исторические, политические, экономические и др.)</w:t>
            </w:r>
          </w:p>
        </w:tc>
        <w:tc>
          <w:tcPr>
            <w:tcW w:w="2393"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Дидактические </w:t>
            </w:r>
          </w:p>
        </w:tc>
        <w:tc>
          <w:tcPr>
            <w:tcW w:w="2393"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Спортивные</w:t>
            </w:r>
          </w:p>
        </w:tc>
      </w:tr>
      <w:tr w:rsidR="00954718" w:rsidTr="00954718">
        <w:tc>
          <w:tcPr>
            <w:tcW w:w="2392"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Качества личности (позитивные)</w:t>
            </w:r>
          </w:p>
        </w:tc>
        <w:tc>
          <w:tcPr>
            <w:tcW w:w="2393"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Наиболее актуальные сегодня знания</w:t>
            </w:r>
          </w:p>
        </w:tc>
        <w:tc>
          <w:tcPr>
            <w:tcW w:w="2393"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Актерские </w:t>
            </w:r>
          </w:p>
        </w:tc>
        <w:tc>
          <w:tcPr>
            <w:tcW w:w="2393" w:type="dxa"/>
          </w:tcPr>
          <w:p w:rsidR="00954718" w:rsidRPr="00954718" w:rsidRDefault="00954718" w:rsidP="00954718">
            <w:pPr>
              <w:jc w:val="both"/>
              <w:rPr>
                <w:rFonts w:ascii="Times New Roman" w:hAnsi="Times New Roman"/>
                <w:sz w:val="24"/>
                <w:szCs w:val="24"/>
              </w:rPr>
            </w:pPr>
            <w:r w:rsidRPr="00954718">
              <w:rPr>
                <w:rFonts w:ascii="Times New Roman" w:hAnsi="Times New Roman"/>
                <w:sz w:val="24"/>
                <w:szCs w:val="24"/>
              </w:rPr>
              <w:t>бытовые</w:t>
            </w:r>
          </w:p>
        </w:tc>
      </w:tr>
    </w:tbl>
    <w:p w:rsidR="00954718" w:rsidRPr="00BB73A8" w:rsidRDefault="00954718" w:rsidP="00954718">
      <w:pPr>
        <w:numPr>
          <w:ilvl w:val="0"/>
          <w:numId w:val="1"/>
        </w:numPr>
        <w:spacing w:after="0" w:line="240" w:lineRule="auto"/>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sidRPr="004A1E53">
        <w:rPr>
          <w:rFonts w:ascii="Times New Roman" w:hAnsi="Times New Roman"/>
          <w:sz w:val="24"/>
          <w:szCs w:val="24"/>
        </w:rPr>
        <w:t>1</w:t>
      </w:r>
      <w:r w:rsidRPr="00BB73A8">
        <w:rPr>
          <w:rFonts w:ascii="Times New Roman" w:hAnsi="Times New Roman"/>
          <w:sz w:val="24"/>
          <w:szCs w:val="24"/>
        </w:rPr>
        <w:t xml:space="preserve">.4 – Динамика показателей за 2015–2016 гг.  </w:t>
      </w: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4A1E53">
        <w:rPr>
          <w:rFonts w:ascii="Times New Roman" w:hAnsi="Times New Roman"/>
          <w:sz w:val="24"/>
          <w:szCs w:val="24"/>
        </w:rPr>
        <w:t>1</w:t>
      </w:r>
      <w:r w:rsidRPr="00BB73A8">
        <w:rPr>
          <w:rFonts w:ascii="Times New Roman" w:hAnsi="Times New Roman"/>
          <w:sz w:val="24"/>
          <w:szCs w:val="24"/>
        </w:rPr>
        <w:t xml:space="preserve">.1» (если она приведена в приложении </w:t>
      </w:r>
      <w:r w:rsidRPr="004A1E53">
        <w:rPr>
          <w:rFonts w:ascii="Times New Roman" w:hAnsi="Times New Roman"/>
          <w:sz w:val="24"/>
          <w:szCs w:val="24"/>
        </w:rPr>
        <w:t>1</w:t>
      </w:r>
      <w:r w:rsidRPr="00BB73A8">
        <w:rPr>
          <w:rFonts w:ascii="Times New Roman" w:hAnsi="Times New Roman"/>
          <w:sz w:val="24"/>
          <w:szCs w:val="24"/>
        </w:rPr>
        <w:t>).</w:t>
      </w:r>
    </w:p>
    <w:p w:rsidR="00954718" w:rsidRPr="00BB73A8" w:rsidRDefault="00954718" w:rsidP="00954718">
      <w:pPr>
        <w:pStyle w:val="ac"/>
        <w:spacing w:before="0" w:beforeAutospacing="0" w:after="0" w:afterAutospacing="0"/>
        <w:jc w:val="center"/>
      </w:pPr>
    </w:p>
    <w:p w:rsidR="00954718" w:rsidRPr="00BB73A8" w:rsidRDefault="00954718" w:rsidP="00954718">
      <w:pPr>
        <w:pStyle w:val="ac"/>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954718" w:rsidRPr="00BB73A8" w:rsidRDefault="00954718" w:rsidP="00954718">
      <w:pPr>
        <w:pStyle w:val="ac"/>
        <w:numPr>
          <w:ilvl w:val="0"/>
          <w:numId w:val="1"/>
        </w:numPr>
        <w:spacing w:before="0" w:beforeAutospacing="0" w:after="0" w:afterAutospacing="0"/>
        <w:ind w:left="0" w:firstLine="720"/>
        <w:jc w:val="cente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954718" w:rsidRPr="00BB73A8" w:rsidRDefault="00954718" w:rsidP="00954718">
      <w:pPr>
        <w:pStyle w:val="ac"/>
        <w:numPr>
          <w:ilvl w:val="0"/>
          <w:numId w:val="1"/>
        </w:numPr>
        <w:spacing w:before="0" w:beforeAutospacing="0" w:after="0" w:afterAutospacing="0"/>
        <w:ind w:left="0" w:firstLine="720"/>
        <w:jc w:val="both"/>
      </w:pPr>
      <w:r w:rsidRPr="00BB73A8">
        <w:lastRenderedPageBreak/>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954718" w:rsidRPr="00BB73A8" w:rsidRDefault="00954718" w:rsidP="00954718">
      <w:pPr>
        <w:pStyle w:val="ac"/>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занесении источников в список следует придерживаться установленных правил их библиографического описания.</w:t>
      </w:r>
    </w:p>
    <w:p w:rsidR="00954718" w:rsidRPr="00BB73A8" w:rsidRDefault="00954718" w:rsidP="00954718">
      <w:pPr>
        <w:pStyle w:val="ac"/>
        <w:numPr>
          <w:ilvl w:val="0"/>
          <w:numId w:val="1"/>
        </w:numPr>
        <w:spacing w:before="0" w:beforeAutospacing="0" w:after="0" w:afterAutospacing="0"/>
        <w:ind w:left="0" w:firstLine="720"/>
        <w:jc w:val="center"/>
      </w:pPr>
    </w:p>
    <w:p w:rsidR="00954718" w:rsidRPr="00BB73A8" w:rsidRDefault="00954718" w:rsidP="00954718">
      <w:pPr>
        <w:pStyle w:val="ac"/>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954718" w:rsidRPr="00BB73A8" w:rsidRDefault="00954718" w:rsidP="00954718">
      <w:pPr>
        <w:pStyle w:val="ac"/>
        <w:numPr>
          <w:ilvl w:val="0"/>
          <w:numId w:val="1"/>
        </w:numPr>
        <w:spacing w:before="0" w:beforeAutospacing="0" w:after="0" w:afterAutospacing="0"/>
        <w:ind w:left="0" w:firstLine="720"/>
        <w:jc w:val="center"/>
      </w:pPr>
    </w:p>
    <w:p w:rsidR="00954718" w:rsidRPr="00BB73A8" w:rsidRDefault="00954718" w:rsidP="00954718">
      <w:pPr>
        <w:pStyle w:val="ab"/>
        <w:numPr>
          <w:ilvl w:val="0"/>
          <w:numId w:val="34"/>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6" w:history="1">
        <w:r w:rsidR="00833F06">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954718" w:rsidRPr="00BB73A8" w:rsidRDefault="00954718" w:rsidP="00954718">
      <w:pPr>
        <w:pStyle w:val="ab"/>
        <w:numPr>
          <w:ilvl w:val="0"/>
          <w:numId w:val="34"/>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7" w:history="1">
        <w:r w:rsidR="00833F06">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954718" w:rsidRPr="00BB73A8" w:rsidRDefault="00954718" w:rsidP="00954718">
      <w:pPr>
        <w:pStyle w:val="ab"/>
        <w:numPr>
          <w:ilvl w:val="0"/>
          <w:numId w:val="34"/>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8" w:history="1">
        <w:r w:rsidR="00833F06">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954718" w:rsidRPr="00BB73A8" w:rsidRDefault="00954718" w:rsidP="00954718">
      <w:pPr>
        <w:pStyle w:val="ab"/>
        <w:numPr>
          <w:ilvl w:val="0"/>
          <w:numId w:val="34"/>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954718" w:rsidRPr="00BB73A8" w:rsidRDefault="00954718" w:rsidP="00954718">
      <w:pPr>
        <w:pStyle w:val="ab"/>
        <w:numPr>
          <w:ilvl w:val="0"/>
          <w:numId w:val="34"/>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КонсультантПлюс: справочно-правовая система [Офиц. сайт]. URL: </w:t>
      </w:r>
      <w:hyperlink r:id="rId19" w:history="1">
        <w:r w:rsidR="00833F06">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954718" w:rsidRPr="00BB73A8" w:rsidRDefault="00954718" w:rsidP="00954718">
      <w:pPr>
        <w:pStyle w:val="ac"/>
        <w:numPr>
          <w:ilvl w:val="0"/>
          <w:numId w:val="1"/>
        </w:numPr>
        <w:spacing w:before="0" w:beforeAutospacing="0" w:after="0" w:afterAutospacing="0"/>
        <w:ind w:left="0" w:firstLine="720"/>
        <w:jc w:val="both"/>
      </w:pPr>
    </w:p>
    <w:p w:rsidR="00954718" w:rsidRPr="00BB73A8" w:rsidRDefault="00954718" w:rsidP="00954718">
      <w:pPr>
        <w:pStyle w:val="ac"/>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954718" w:rsidRPr="00BB73A8" w:rsidRDefault="00954718" w:rsidP="00954718">
      <w:pPr>
        <w:pStyle w:val="ac"/>
        <w:numPr>
          <w:ilvl w:val="0"/>
          <w:numId w:val="1"/>
        </w:numPr>
        <w:spacing w:before="0" w:beforeAutospacing="0" w:after="0" w:afterAutospacing="0"/>
        <w:ind w:left="0" w:firstLine="720"/>
        <w:jc w:val="center"/>
      </w:pPr>
    </w:p>
    <w:p w:rsidR="00954718" w:rsidRPr="00E81C8A" w:rsidRDefault="00954718" w:rsidP="00954718">
      <w:pPr>
        <w:pStyle w:val="ab"/>
        <w:numPr>
          <w:ilvl w:val="0"/>
          <w:numId w:val="35"/>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Корнелиус, X. Выиграть может каждый : Как разрешать конфликты / X. Корнелиус, 3. Фэйр ; пер. П. Е. Патрушева. – М. : Стрингер, 1992. – 116 с.</w:t>
      </w:r>
    </w:p>
    <w:p w:rsidR="00954718" w:rsidRPr="00E81C8A" w:rsidRDefault="00954718" w:rsidP="00954718">
      <w:pPr>
        <w:pStyle w:val="ab"/>
        <w:numPr>
          <w:ilvl w:val="0"/>
          <w:numId w:val="35"/>
        </w:numPr>
        <w:spacing w:after="0" w:line="240" w:lineRule="auto"/>
        <w:ind w:left="0" w:firstLine="0"/>
        <w:jc w:val="both"/>
        <w:rPr>
          <w:rFonts w:ascii="Times New Roman" w:hAnsi="Times New Roman"/>
          <w:sz w:val="24"/>
          <w:szCs w:val="24"/>
        </w:rPr>
      </w:pPr>
      <w:r w:rsidRPr="00E81C8A">
        <w:rPr>
          <w:rFonts w:ascii="Times New Roman" w:hAnsi="Times New Roman"/>
          <w:i/>
          <w:iCs/>
          <w:sz w:val="24"/>
          <w:szCs w:val="24"/>
        </w:rPr>
        <w:t>Корягина, Н. А. </w:t>
      </w:r>
      <w:r w:rsidRPr="00E81C8A">
        <w:rPr>
          <w:rFonts w:ascii="Times New Roman" w:hAnsi="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20" w:history="1">
        <w:r w:rsidR="00833F06">
          <w:rPr>
            <w:rStyle w:val="ad"/>
            <w:rFonts w:ascii="Times New Roman" w:hAnsi="Times New Roman"/>
            <w:sz w:val="24"/>
            <w:szCs w:val="24"/>
          </w:rPr>
          <w:t>https://urait.ru/bcode/450305</w:t>
        </w:r>
      </w:hyperlink>
    </w:p>
    <w:p w:rsidR="00954718" w:rsidRPr="00E81C8A" w:rsidRDefault="00954718" w:rsidP="00954718">
      <w:pPr>
        <w:pStyle w:val="ab"/>
        <w:numPr>
          <w:ilvl w:val="0"/>
          <w:numId w:val="35"/>
        </w:numPr>
        <w:spacing w:after="0" w:line="240" w:lineRule="auto"/>
        <w:ind w:left="0" w:firstLine="0"/>
        <w:jc w:val="both"/>
        <w:rPr>
          <w:rFonts w:ascii="Times New Roman" w:hAnsi="Times New Roman"/>
          <w:sz w:val="24"/>
          <w:szCs w:val="24"/>
        </w:rPr>
      </w:pPr>
      <w:r w:rsidRPr="00E81C8A">
        <w:rPr>
          <w:rFonts w:ascii="Times New Roman" w:hAnsi="Times New Roman"/>
          <w:iCs/>
          <w:sz w:val="24"/>
          <w:szCs w:val="24"/>
        </w:rPr>
        <w:t>Голуб, И. Б. </w:t>
      </w:r>
      <w:r w:rsidRPr="00E81C8A">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1" w:history="1">
        <w:r w:rsidR="00833F06">
          <w:rPr>
            <w:rStyle w:val="ad"/>
            <w:rFonts w:ascii="Times New Roman" w:hAnsi="Times New Roman"/>
            <w:sz w:val="24"/>
            <w:szCs w:val="24"/>
          </w:rPr>
          <w:t>https://urait.ru/bcode/456491</w:t>
        </w:r>
      </w:hyperlink>
    </w:p>
    <w:p w:rsidR="00954718" w:rsidRPr="00E81C8A" w:rsidRDefault="00954718" w:rsidP="00954718">
      <w:pPr>
        <w:pStyle w:val="ab"/>
        <w:numPr>
          <w:ilvl w:val="0"/>
          <w:numId w:val="35"/>
        </w:numPr>
        <w:spacing w:after="0" w:line="240" w:lineRule="auto"/>
        <w:ind w:left="0" w:firstLine="0"/>
        <w:jc w:val="both"/>
        <w:rPr>
          <w:rFonts w:ascii="Times New Roman" w:hAnsi="Times New Roman"/>
          <w:sz w:val="24"/>
          <w:szCs w:val="24"/>
        </w:rPr>
      </w:pPr>
      <w:r w:rsidRPr="00E81C8A">
        <w:rPr>
          <w:rStyle w:val="af7"/>
          <w:rFonts w:ascii="Times New Roman" w:hAnsi="Times New Roman"/>
          <w:sz w:val="24"/>
          <w:szCs w:val="24"/>
        </w:rPr>
        <w:t xml:space="preserve">Власов, В. А. </w:t>
      </w:r>
      <w:r w:rsidRPr="00E81C8A">
        <w:rPr>
          <w:rFonts w:ascii="Times New Roman" w:hAnsi="Times New Roman"/>
          <w:sz w:val="24"/>
          <w:szCs w:val="24"/>
        </w:rPr>
        <w:t>Выселениераскулаченных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954718" w:rsidRPr="00BB73A8" w:rsidRDefault="00954718" w:rsidP="00954718">
      <w:pPr>
        <w:pStyle w:val="ac"/>
        <w:numPr>
          <w:ilvl w:val="0"/>
          <w:numId w:val="1"/>
        </w:numPr>
        <w:spacing w:before="0" w:beforeAutospacing="0" w:after="0" w:afterAutospacing="0"/>
        <w:ind w:left="0" w:firstLine="720"/>
        <w:jc w:val="center"/>
      </w:pPr>
      <w:r w:rsidRPr="00BB73A8">
        <w:t>Иностранная литература</w:t>
      </w:r>
    </w:p>
    <w:p w:rsidR="00954718" w:rsidRPr="00BB73A8" w:rsidRDefault="00954718" w:rsidP="00954718">
      <w:pPr>
        <w:pStyle w:val="ac"/>
        <w:numPr>
          <w:ilvl w:val="0"/>
          <w:numId w:val="1"/>
        </w:numPr>
        <w:spacing w:before="0" w:beforeAutospacing="0" w:after="0" w:afterAutospacing="0"/>
        <w:ind w:left="0" w:firstLine="720"/>
        <w:jc w:val="center"/>
      </w:pPr>
    </w:p>
    <w:p w:rsidR="00954718" w:rsidRPr="00BB73A8" w:rsidRDefault="00954718" w:rsidP="00954718">
      <w:pPr>
        <w:pStyle w:val="ac"/>
        <w:numPr>
          <w:ilvl w:val="0"/>
          <w:numId w:val="37"/>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954718" w:rsidRPr="00BB73A8" w:rsidRDefault="00954718" w:rsidP="00954718">
      <w:pPr>
        <w:pStyle w:val="ac"/>
        <w:numPr>
          <w:ilvl w:val="0"/>
          <w:numId w:val="37"/>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954718" w:rsidRPr="00BB73A8" w:rsidRDefault="00954718" w:rsidP="00954718">
      <w:pPr>
        <w:pStyle w:val="ac"/>
        <w:numPr>
          <w:ilvl w:val="0"/>
          <w:numId w:val="37"/>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954718" w:rsidRPr="00BB73A8" w:rsidRDefault="00954718" w:rsidP="00954718">
      <w:pPr>
        <w:pStyle w:val="ac"/>
        <w:numPr>
          <w:ilvl w:val="0"/>
          <w:numId w:val="1"/>
        </w:numPr>
        <w:spacing w:before="0" w:beforeAutospacing="0" w:after="0" w:afterAutospacing="0"/>
        <w:ind w:left="0" w:firstLine="720"/>
        <w:jc w:val="center"/>
        <w:rPr>
          <w:b/>
          <w:lang w:val="en-US"/>
        </w:rPr>
      </w:pPr>
    </w:p>
    <w:p w:rsidR="00954718" w:rsidRPr="00BB73A8" w:rsidRDefault="00954718" w:rsidP="00954718">
      <w:pPr>
        <w:pStyle w:val="ac"/>
        <w:numPr>
          <w:ilvl w:val="0"/>
          <w:numId w:val="1"/>
        </w:numPr>
        <w:spacing w:before="0" w:beforeAutospacing="0" w:after="0" w:afterAutospacing="0"/>
        <w:ind w:left="0" w:firstLine="720"/>
        <w:jc w:val="center"/>
        <w:rPr>
          <w:b/>
        </w:rPr>
      </w:pPr>
      <w:r w:rsidRPr="00BB73A8">
        <w:rPr>
          <w:b/>
        </w:rPr>
        <w:t>Интернет-ресурсы</w:t>
      </w:r>
    </w:p>
    <w:p w:rsidR="00954718" w:rsidRPr="00E81C8A" w:rsidRDefault="00954718" w:rsidP="00954718">
      <w:pPr>
        <w:pStyle w:val="ac"/>
        <w:numPr>
          <w:ilvl w:val="0"/>
          <w:numId w:val="1"/>
        </w:numPr>
        <w:spacing w:before="0" w:beforeAutospacing="0" w:after="0" w:afterAutospacing="0"/>
        <w:ind w:left="0" w:firstLine="720"/>
        <w:jc w:val="center"/>
      </w:pPr>
    </w:p>
    <w:p w:rsidR="00954718" w:rsidRPr="00E81C8A" w:rsidRDefault="00954718" w:rsidP="00954718">
      <w:pPr>
        <w:pStyle w:val="ab"/>
        <w:numPr>
          <w:ilvl w:val="0"/>
          <w:numId w:val="36"/>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2" w:history="1">
        <w:r w:rsidR="00833F06">
          <w:rPr>
            <w:rStyle w:val="ad"/>
            <w:rFonts w:ascii="Times New Roman" w:hAnsi="Times New Roman"/>
            <w:sz w:val="24"/>
            <w:szCs w:val="24"/>
          </w:rPr>
          <w:t>http://www.pfrf.ru</w:t>
        </w:r>
      </w:hyperlink>
    </w:p>
    <w:p w:rsidR="00954718" w:rsidRPr="00E81C8A" w:rsidRDefault="00954718" w:rsidP="00954718">
      <w:pPr>
        <w:pStyle w:val="ab"/>
        <w:numPr>
          <w:ilvl w:val="0"/>
          <w:numId w:val="36"/>
        </w:numPr>
        <w:spacing w:after="0" w:line="240" w:lineRule="auto"/>
        <w:ind w:left="0" w:firstLine="0"/>
        <w:jc w:val="both"/>
        <w:rPr>
          <w:rFonts w:ascii="Times New Roman" w:hAnsi="Times New Roman"/>
          <w:sz w:val="24"/>
          <w:szCs w:val="24"/>
        </w:rPr>
      </w:pPr>
      <w:r w:rsidRPr="00E81C8A">
        <w:rPr>
          <w:rStyle w:val="af7"/>
          <w:rFonts w:ascii="Times New Roman" w:hAnsi="Times New Roman"/>
          <w:sz w:val="24"/>
          <w:szCs w:val="24"/>
        </w:rPr>
        <w:lastRenderedPageBreak/>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954718" w:rsidRPr="00E81C8A" w:rsidRDefault="00954718" w:rsidP="00954718">
      <w:pPr>
        <w:pStyle w:val="ab"/>
        <w:numPr>
          <w:ilvl w:val="0"/>
          <w:numId w:val="36"/>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eLIBRARY.RU: научная электронная библиотека: сайт. – Москва, 2000. – URL: </w:t>
      </w:r>
      <w:hyperlink r:id="rId23" w:history="1">
        <w:r w:rsidR="00833F06">
          <w:rPr>
            <w:rStyle w:val="ad"/>
            <w:rFonts w:ascii="Times New Roman" w:hAnsi="Times New Roman"/>
            <w:sz w:val="24"/>
            <w:szCs w:val="24"/>
          </w:rPr>
          <w:t>https://elibrary.ru</w:t>
        </w:r>
      </w:hyperlink>
    </w:p>
    <w:p w:rsidR="00954718" w:rsidRPr="00E81C8A" w:rsidRDefault="00954718" w:rsidP="00954718">
      <w:pPr>
        <w:pStyle w:val="ab"/>
        <w:numPr>
          <w:ilvl w:val="0"/>
          <w:numId w:val="36"/>
        </w:numPr>
        <w:spacing w:after="0" w:line="240" w:lineRule="auto"/>
        <w:ind w:left="0" w:firstLine="0"/>
        <w:jc w:val="both"/>
        <w:rPr>
          <w:rFonts w:ascii="Times New Roman" w:hAnsi="Times New Roman"/>
          <w:sz w:val="24"/>
          <w:szCs w:val="24"/>
        </w:rPr>
      </w:pPr>
      <w:r w:rsidRPr="00E81C8A">
        <w:rPr>
          <w:rStyle w:val="af7"/>
          <w:rFonts w:ascii="Times New Roman" w:hAnsi="Times New Roman"/>
          <w:sz w:val="24"/>
          <w:szCs w:val="24"/>
        </w:rPr>
        <w:t>Гущин, А. А.</w:t>
      </w:r>
      <w:r w:rsidRPr="00E81C8A">
        <w:rPr>
          <w:rFonts w:ascii="Times New Roman" w:hAnsi="Times New Roman"/>
          <w:sz w:val="24"/>
          <w:szCs w:val="24"/>
        </w:rPr>
        <w:t>Авторское право и интернет / А. А. Гущин  // Исторический-сайт.рф : История. Исторический сайт: [сайт], 2013. – URL:</w:t>
      </w:r>
      <w:hyperlink r:id="rId24" w:history="1">
        <w:r w:rsidR="00833F06">
          <w:rPr>
            <w:rStyle w:val="ad"/>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954718" w:rsidRPr="00E81C8A" w:rsidRDefault="00954718" w:rsidP="00954718">
      <w:pPr>
        <w:pStyle w:val="ab"/>
        <w:numPr>
          <w:ilvl w:val="0"/>
          <w:numId w:val="36"/>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5" w:history="1">
        <w:r w:rsidR="00833F06">
          <w:rPr>
            <w:rStyle w:val="ad"/>
            <w:rFonts w:ascii="Times New Roman" w:hAnsi="Times New Roman"/>
            <w:sz w:val="24"/>
            <w:szCs w:val="24"/>
          </w:rPr>
          <w:t>http://www.gks.ru/</w:t>
        </w:r>
      </w:hyperlink>
    </w:p>
    <w:p w:rsidR="00954718" w:rsidRPr="00BB73A8" w:rsidRDefault="00954718" w:rsidP="00954718">
      <w:pPr>
        <w:widowControl w:val="0"/>
        <w:suppressAutoHyphens/>
        <w:autoSpaceDE w:val="0"/>
        <w:spacing w:after="0" w:line="240" w:lineRule="auto"/>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954718" w:rsidRPr="00BB73A8" w:rsidRDefault="00954718" w:rsidP="00954718">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954718" w:rsidRPr="00BB73A8" w:rsidRDefault="00954718" w:rsidP="00954718">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954718" w:rsidRPr="00BB73A8" w:rsidRDefault="00954718" w:rsidP="00954718">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954718" w:rsidRPr="00BB73A8" w:rsidRDefault="00954718" w:rsidP="00954718">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p>
    <w:p w:rsidR="00954718" w:rsidRPr="00BB73A8" w:rsidRDefault="00954718" w:rsidP="00954718">
      <w:pPr>
        <w:pStyle w:val="1"/>
        <w:keepLines w:val="0"/>
        <w:widowControl w:val="0"/>
        <w:numPr>
          <w:ilvl w:val="0"/>
          <w:numId w:val="1"/>
        </w:numPr>
        <w:suppressAutoHyphens/>
        <w:autoSpaceDE w:val="0"/>
        <w:spacing w:before="0" w:line="240" w:lineRule="auto"/>
        <w:ind w:left="0" w:right="-525" w:firstLine="0"/>
        <w:jc w:val="center"/>
        <w:rPr>
          <w:sz w:val="24"/>
          <w:szCs w:val="24"/>
        </w:rPr>
      </w:pPr>
    </w:p>
    <w:p w:rsidR="00BE362B" w:rsidRPr="00954718" w:rsidRDefault="00B928E9" w:rsidP="00342A3C">
      <w:pPr>
        <w:rPr>
          <w:rFonts w:ascii="Times New Roman" w:hAnsi="Times New Roman"/>
          <w:sz w:val="24"/>
          <w:szCs w:val="24"/>
        </w:rPr>
      </w:pPr>
      <w:r>
        <w:rPr>
          <w:rFonts w:ascii="Times New Roman" w:hAnsi="Times New Roman"/>
          <w:b/>
          <w:sz w:val="24"/>
          <w:szCs w:val="24"/>
        </w:rPr>
        <w:br w:type="page"/>
      </w:r>
    </w:p>
    <w:p w:rsidR="00BE362B" w:rsidRPr="00954718" w:rsidRDefault="00BE362B" w:rsidP="00107A38">
      <w:pPr>
        <w:jc w:val="right"/>
        <w:rPr>
          <w:rFonts w:ascii="Times New Roman" w:hAnsi="Times New Roman"/>
          <w:sz w:val="24"/>
          <w:szCs w:val="24"/>
        </w:rPr>
      </w:pPr>
      <w:r w:rsidRPr="00954718">
        <w:rPr>
          <w:rFonts w:ascii="Times New Roman" w:hAnsi="Times New Roman"/>
          <w:sz w:val="24"/>
          <w:szCs w:val="24"/>
        </w:rPr>
        <w:t>Приложение 1</w:t>
      </w:r>
    </w:p>
    <w:tbl>
      <w:tblPr>
        <w:tblW w:w="9956" w:type="dxa"/>
        <w:tblInd w:w="15" w:type="dxa"/>
        <w:tblLayout w:type="fixed"/>
        <w:tblCellMar>
          <w:left w:w="15" w:type="dxa"/>
          <w:right w:w="15" w:type="dxa"/>
        </w:tblCellMar>
        <w:tblLook w:val="0000"/>
      </w:tblPr>
      <w:tblGrid>
        <w:gridCol w:w="9956"/>
      </w:tblGrid>
      <w:tr w:rsidR="00BE362B" w:rsidRPr="00954718" w:rsidTr="00CE791B">
        <w:trPr>
          <w:trHeight w:val="240"/>
        </w:trPr>
        <w:tc>
          <w:tcPr>
            <w:tcW w:w="9956" w:type="dxa"/>
            <w:tcBorders>
              <w:top w:val="nil"/>
              <w:left w:val="nil"/>
              <w:bottom w:val="nil"/>
              <w:right w:val="nil"/>
            </w:tcBorders>
            <w:shd w:val="clear" w:color="auto" w:fill="FFFFFF"/>
          </w:tcPr>
          <w:p w:rsidR="00BE362B" w:rsidRPr="00954718" w:rsidRDefault="00BE362B" w:rsidP="00CE791B">
            <w:pPr>
              <w:autoSpaceDN w:val="0"/>
              <w:adjustRightInd w:val="0"/>
              <w:spacing w:after="0" w:line="240" w:lineRule="auto"/>
              <w:jc w:val="center"/>
              <w:rPr>
                <w:rFonts w:ascii="Times New Roman" w:hAnsi="Times New Roman"/>
                <w:sz w:val="24"/>
                <w:szCs w:val="24"/>
              </w:rPr>
            </w:pPr>
          </w:p>
        </w:tc>
      </w:tr>
      <w:tr w:rsidR="00BE362B" w:rsidRPr="00954718" w:rsidTr="00CE791B">
        <w:trPr>
          <w:trHeight w:val="240"/>
        </w:trPr>
        <w:tc>
          <w:tcPr>
            <w:tcW w:w="9956" w:type="dxa"/>
            <w:tcBorders>
              <w:top w:val="nil"/>
              <w:left w:val="nil"/>
              <w:bottom w:val="nil"/>
              <w:right w:val="nil"/>
            </w:tcBorders>
            <w:shd w:val="clear" w:color="auto" w:fill="FFFFFF"/>
          </w:tcPr>
          <w:p w:rsidR="00BE362B" w:rsidRPr="00954718" w:rsidRDefault="00BE362B" w:rsidP="00CE791B">
            <w:pPr>
              <w:autoSpaceDN w:val="0"/>
              <w:adjustRightInd w:val="0"/>
              <w:spacing w:after="0" w:line="240" w:lineRule="auto"/>
              <w:jc w:val="center"/>
              <w:rPr>
                <w:rFonts w:ascii="Times New Roman" w:hAnsi="Times New Roman"/>
                <w:sz w:val="24"/>
                <w:szCs w:val="24"/>
              </w:rPr>
            </w:pPr>
            <w:r w:rsidRPr="00954718">
              <w:rPr>
                <w:rFonts w:ascii="Times New Roman" w:hAnsi="Times New Roman"/>
                <w:sz w:val="24"/>
                <w:szCs w:val="24"/>
              </w:rPr>
              <w:t>Частное учреждение образовательная организация высшего образования</w:t>
            </w:r>
            <w:r w:rsidRPr="00954718">
              <w:rPr>
                <w:rFonts w:ascii="Times New Roman" w:hAnsi="Times New Roman"/>
                <w:sz w:val="24"/>
                <w:szCs w:val="24"/>
              </w:rPr>
              <w:br/>
              <w:t>«Омская гуманитарная академия»</w:t>
            </w:r>
          </w:p>
        </w:tc>
      </w:tr>
    </w:tbl>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rPr>
        <w:t>Кафедра педагогики, психологии и социальной работы»</w:t>
      </w:r>
    </w:p>
    <w:p w:rsidR="00BE362B" w:rsidRPr="00954718" w:rsidRDefault="00BE362B" w:rsidP="00107A38">
      <w:pPr>
        <w:pStyle w:val="21"/>
        <w:tabs>
          <w:tab w:val="left" w:pos="284"/>
        </w:tabs>
        <w:spacing w:after="0" w:line="240" w:lineRule="auto"/>
        <w:ind w:left="0"/>
        <w:jc w:val="center"/>
        <w:rPr>
          <w:rFonts w:ascii="Times New Roman" w:hAnsi="Times New Roman"/>
          <w:sz w:val="24"/>
          <w:szCs w:val="24"/>
        </w:rPr>
      </w:pPr>
    </w:p>
    <w:p w:rsidR="00BE362B" w:rsidRPr="00954718" w:rsidRDefault="00BE362B" w:rsidP="00107A38">
      <w:pPr>
        <w:pStyle w:val="21"/>
        <w:tabs>
          <w:tab w:val="left" w:pos="284"/>
        </w:tabs>
        <w:spacing w:after="0" w:line="240" w:lineRule="auto"/>
        <w:ind w:left="0"/>
        <w:jc w:val="center"/>
        <w:rPr>
          <w:rFonts w:ascii="Times New Roman" w:hAnsi="Times New Roman"/>
          <w:sz w:val="24"/>
          <w:szCs w:val="24"/>
        </w:rPr>
      </w:pPr>
    </w:p>
    <w:p w:rsidR="00BE362B" w:rsidRPr="00954718" w:rsidRDefault="00BE362B" w:rsidP="00107A38">
      <w:pPr>
        <w:pStyle w:val="21"/>
        <w:tabs>
          <w:tab w:val="left" w:pos="284"/>
        </w:tabs>
        <w:spacing w:after="0" w:line="240" w:lineRule="auto"/>
        <w:ind w:left="0"/>
        <w:jc w:val="center"/>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b/>
          <w:i/>
          <w:sz w:val="24"/>
          <w:szCs w:val="24"/>
        </w:rPr>
      </w:pPr>
    </w:p>
    <w:p w:rsidR="00BE362B" w:rsidRPr="00954718" w:rsidRDefault="00BE362B" w:rsidP="000609E8">
      <w:pPr>
        <w:spacing w:after="0"/>
        <w:jc w:val="center"/>
        <w:rPr>
          <w:rFonts w:ascii="Times New Roman" w:hAnsi="Times New Roman"/>
          <w:spacing w:val="20"/>
          <w:sz w:val="24"/>
          <w:szCs w:val="24"/>
        </w:rPr>
      </w:pPr>
      <w:r w:rsidRPr="00954718">
        <w:rPr>
          <w:rFonts w:ascii="Times New Roman" w:hAnsi="Times New Roman"/>
          <w:spacing w:val="20"/>
          <w:sz w:val="24"/>
          <w:szCs w:val="24"/>
        </w:rPr>
        <w:t>ОТЧЕТ</w:t>
      </w:r>
    </w:p>
    <w:p w:rsidR="00BE362B" w:rsidRDefault="00B928E9" w:rsidP="000609E8">
      <w:pPr>
        <w:spacing w:after="0"/>
        <w:jc w:val="center"/>
        <w:rPr>
          <w:rFonts w:ascii="Times New Roman" w:hAnsi="Times New Roman"/>
          <w:sz w:val="24"/>
          <w:szCs w:val="24"/>
        </w:rPr>
      </w:pPr>
      <w:r>
        <w:rPr>
          <w:rFonts w:ascii="Times New Roman" w:hAnsi="Times New Roman"/>
          <w:sz w:val="24"/>
          <w:szCs w:val="24"/>
        </w:rPr>
        <w:t>о прохождении практической подготовки</w:t>
      </w:r>
    </w:p>
    <w:p w:rsidR="002C0477" w:rsidRPr="00954718" w:rsidRDefault="002C0477" w:rsidP="000609E8">
      <w:pPr>
        <w:spacing w:after="0"/>
        <w:jc w:val="center"/>
        <w:rPr>
          <w:rFonts w:ascii="Times New Roman" w:hAnsi="Times New Roman"/>
          <w:sz w:val="24"/>
          <w:szCs w:val="24"/>
        </w:rPr>
      </w:pPr>
      <w:r>
        <w:rPr>
          <w:rFonts w:ascii="Times New Roman" w:hAnsi="Times New Roman"/>
          <w:sz w:val="24"/>
          <w:szCs w:val="24"/>
        </w:rPr>
        <w:t>К.М.02.04 (У)</w:t>
      </w:r>
    </w:p>
    <w:p w:rsidR="00BE362B" w:rsidRPr="00954718" w:rsidRDefault="00BE362B" w:rsidP="000609E8">
      <w:pPr>
        <w:spacing w:after="0" w:line="240" w:lineRule="auto"/>
        <w:jc w:val="both"/>
        <w:rPr>
          <w:sz w:val="24"/>
          <w:szCs w:val="24"/>
        </w:rPr>
      </w:pPr>
    </w:p>
    <w:p w:rsidR="00BE362B" w:rsidRPr="00954718" w:rsidRDefault="00BE362B" w:rsidP="000609E8">
      <w:pPr>
        <w:spacing w:after="0" w:line="240" w:lineRule="auto"/>
        <w:jc w:val="both"/>
        <w:rPr>
          <w:rFonts w:ascii="Times New Roman" w:hAnsi="Times New Roman"/>
          <w:sz w:val="24"/>
          <w:szCs w:val="24"/>
        </w:rPr>
      </w:pPr>
      <w:r w:rsidRPr="00954718">
        <w:rPr>
          <w:rFonts w:ascii="Times New Roman" w:hAnsi="Times New Roman"/>
          <w:sz w:val="24"/>
          <w:szCs w:val="24"/>
        </w:rPr>
        <w:t>Вид практики: Учебная практика</w:t>
      </w:r>
    </w:p>
    <w:p w:rsidR="00BE362B" w:rsidRPr="00954718" w:rsidRDefault="00BE362B" w:rsidP="00107A38">
      <w:pPr>
        <w:spacing w:after="0" w:line="240" w:lineRule="auto"/>
        <w:rPr>
          <w:rFonts w:ascii="Times New Roman" w:hAnsi="Times New Roman"/>
          <w:b/>
          <w:sz w:val="24"/>
          <w:szCs w:val="24"/>
        </w:rPr>
      </w:pPr>
      <w:r w:rsidRPr="00954718">
        <w:rPr>
          <w:rFonts w:ascii="Times New Roman" w:hAnsi="Times New Roman"/>
          <w:sz w:val="24"/>
          <w:szCs w:val="24"/>
        </w:rPr>
        <w:t>Тип практики:  Социально-значимая практика</w:t>
      </w:r>
    </w:p>
    <w:p w:rsidR="00BE362B" w:rsidRPr="00954718" w:rsidRDefault="00BE362B" w:rsidP="00107A38">
      <w:pPr>
        <w:pStyle w:val="ConsPlusNormal"/>
        <w:jc w:val="both"/>
        <w:rPr>
          <w:rFonts w:ascii="Times New Roman" w:hAnsi="Times New Roman" w:cs="Times New Roman"/>
          <w:sz w:val="24"/>
          <w:szCs w:val="24"/>
        </w:rPr>
      </w:pPr>
    </w:p>
    <w:p w:rsidR="00BE362B" w:rsidRPr="00954718" w:rsidRDefault="00BE362B" w:rsidP="00107A38">
      <w:pPr>
        <w:pStyle w:val="ConsPlusNormal"/>
        <w:ind w:firstLine="540"/>
        <w:jc w:val="both"/>
        <w:rPr>
          <w:rFonts w:ascii="Times New Roman" w:hAnsi="Times New Roman" w:cs="Times New Roman"/>
          <w:sz w:val="24"/>
          <w:szCs w:val="24"/>
        </w:rPr>
      </w:pPr>
    </w:p>
    <w:p w:rsidR="00BE362B" w:rsidRPr="00954718" w:rsidRDefault="00BE362B" w:rsidP="00107A38">
      <w:pPr>
        <w:spacing w:after="0" w:line="240" w:lineRule="auto"/>
        <w:rPr>
          <w:rFonts w:ascii="Times New Roman" w:hAnsi="Times New Roman"/>
          <w:sz w:val="24"/>
          <w:szCs w:val="24"/>
        </w:rPr>
      </w:pP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Выполнил(а):  __________________________________</w:t>
      </w:r>
    </w:p>
    <w:p w:rsidR="00BE362B" w:rsidRPr="00954718" w:rsidRDefault="00BE362B" w:rsidP="00107A38">
      <w:pPr>
        <w:spacing w:after="0" w:line="240" w:lineRule="auto"/>
        <w:ind w:left="3544"/>
        <w:jc w:val="center"/>
        <w:rPr>
          <w:rFonts w:ascii="Times New Roman" w:hAnsi="Times New Roman"/>
          <w:sz w:val="24"/>
          <w:szCs w:val="24"/>
        </w:rPr>
      </w:pPr>
      <w:r w:rsidRPr="00954718">
        <w:rPr>
          <w:rFonts w:ascii="Times New Roman" w:hAnsi="Times New Roman"/>
          <w:sz w:val="24"/>
          <w:szCs w:val="24"/>
        </w:rPr>
        <w:t xml:space="preserve">                   Фамилия И.О.</w:t>
      </w: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 xml:space="preserve">Направление подготовки:  ________________________ </w:t>
      </w: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_______________________________________________</w:t>
      </w: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Направленность (профиль) программы______________</w:t>
      </w: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_______________________________________________</w:t>
      </w: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Форма обучения: ________________________________</w:t>
      </w: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Руководитель практики от ОмГА:</w:t>
      </w:r>
    </w:p>
    <w:p w:rsidR="00BE362B" w:rsidRPr="00954718" w:rsidRDefault="00BE362B" w:rsidP="00107A38">
      <w:pPr>
        <w:pStyle w:val="21"/>
        <w:spacing w:after="0" w:line="240" w:lineRule="auto"/>
        <w:ind w:left="3544" w:right="55"/>
        <w:rPr>
          <w:rFonts w:ascii="Times New Roman" w:hAnsi="Times New Roman"/>
          <w:sz w:val="24"/>
          <w:szCs w:val="24"/>
        </w:rPr>
      </w:pPr>
      <w:r w:rsidRPr="00954718">
        <w:rPr>
          <w:rFonts w:ascii="Times New Roman" w:hAnsi="Times New Roman"/>
          <w:sz w:val="24"/>
          <w:szCs w:val="24"/>
        </w:rPr>
        <w:t>_______________________________________________</w:t>
      </w:r>
    </w:p>
    <w:p w:rsidR="00BE362B" w:rsidRPr="00954718" w:rsidRDefault="00BE362B" w:rsidP="00107A38">
      <w:pPr>
        <w:spacing w:after="0" w:line="240" w:lineRule="auto"/>
        <w:ind w:left="3544"/>
        <w:jc w:val="center"/>
        <w:rPr>
          <w:rFonts w:ascii="Times New Roman" w:hAnsi="Times New Roman"/>
          <w:sz w:val="24"/>
          <w:szCs w:val="24"/>
        </w:rPr>
      </w:pPr>
      <w:r w:rsidRPr="00954718">
        <w:rPr>
          <w:rFonts w:ascii="Times New Roman" w:hAnsi="Times New Roman"/>
          <w:sz w:val="24"/>
          <w:szCs w:val="24"/>
        </w:rPr>
        <w:t>Уч. степень, уч. звание, Фамилия И.О.</w:t>
      </w:r>
    </w:p>
    <w:p w:rsidR="00BE362B" w:rsidRPr="00954718" w:rsidRDefault="00BE362B" w:rsidP="00107A38">
      <w:pPr>
        <w:pStyle w:val="21"/>
        <w:spacing w:after="0" w:line="240" w:lineRule="auto"/>
        <w:ind w:left="3544" w:right="55"/>
        <w:jc w:val="center"/>
        <w:rPr>
          <w:rFonts w:ascii="Times New Roman" w:hAnsi="Times New Roman"/>
          <w:sz w:val="24"/>
          <w:szCs w:val="24"/>
        </w:rPr>
      </w:pPr>
      <w:r w:rsidRPr="00954718">
        <w:rPr>
          <w:rFonts w:ascii="Times New Roman" w:hAnsi="Times New Roman"/>
          <w:sz w:val="24"/>
          <w:szCs w:val="24"/>
        </w:rPr>
        <w:t>_____________________</w:t>
      </w:r>
    </w:p>
    <w:p w:rsidR="00BE362B" w:rsidRPr="00954718" w:rsidRDefault="00BE362B" w:rsidP="00107A38">
      <w:pPr>
        <w:pStyle w:val="21"/>
        <w:spacing w:after="0" w:line="240" w:lineRule="auto"/>
        <w:ind w:left="3544" w:right="55"/>
        <w:jc w:val="center"/>
        <w:rPr>
          <w:rFonts w:ascii="Times New Roman" w:hAnsi="Times New Roman"/>
          <w:sz w:val="24"/>
          <w:szCs w:val="24"/>
        </w:rPr>
      </w:pPr>
      <w:r w:rsidRPr="00954718">
        <w:rPr>
          <w:rFonts w:ascii="Times New Roman" w:hAnsi="Times New Roman"/>
          <w:sz w:val="24"/>
          <w:szCs w:val="24"/>
        </w:rPr>
        <w:t>подпись</w:t>
      </w:r>
    </w:p>
    <w:p w:rsidR="00BE362B" w:rsidRPr="00954718" w:rsidRDefault="00BE362B" w:rsidP="00107A38">
      <w:pPr>
        <w:shd w:val="clear" w:color="auto" w:fill="FFFFFF"/>
        <w:spacing w:after="0" w:line="240" w:lineRule="auto"/>
        <w:rPr>
          <w:rFonts w:ascii="Times New Roman" w:hAnsi="Times New Roman"/>
          <w:sz w:val="24"/>
          <w:szCs w:val="24"/>
        </w:rPr>
      </w:pPr>
    </w:p>
    <w:p w:rsidR="00BE362B" w:rsidRPr="00954718" w:rsidRDefault="00BE362B" w:rsidP="00107A38">
      <w:pPr>
        <w:shd w:val="clear" w:color="auto" w:fill="FFFFFF"/>
        <w:spacing w:after="0" w:line="240" w:lineRule="auto"/>
        <w:rPr>
          <w:rFonts w:ascii="Times New Roman" w:hAnsi="Times New Roman"/>
          <w:sz w:val="24"/>
          <w:szCs w:val="24"/>
        </w:rPr>
      </w:pPr>
    </w:p>
    <w:p w:rsidR="00BE362B" w:rsidRPr="00954718" w:rsidRDefault="00BE362B" w:rsidP="00107A38">
      <w:pPr>
        <w:shd w:val="clear" w:color="auto" w:fill="FFFFFF"/>
        <w:spacing w:after="0" w:line="240" w:lineRule="auto"/>
        <w:rPr>
          <w:rFonts w:ascii="Times New Roman" w:hAnsi="Times New Roman"/>
          <w:sz w:val="24"/>
          <w:szCs w:val="24"/>
          <w:shd w:val="clear" w:color="auto" w:fill="FFFFFF"/>
        </w:rPr>
      </w:pPr>
      <w:r w:rsidRPr="00954718">
        <w:rPr>
          <w:rFonts w:ascii="Times New Roman" w:hAnsi="Times New Roman"/>
          <w:sz w:val="24"/>
          <w:szCs w:val="24"/>
        </w:rPr>
        <w:t xml:space="preserve">Место прохождения практики: </w:t>
      </w:r>
      <w:r w:rsidRPr="00954718">
        <w:rPr>
          <w:rFonts w:ascii="Times New Roman" w:hAnsi="Times New Roman"/>
          <w:sz w:val="24"/>
          <w:szCs w:val="24"/>
          <w:shd w:val="clear" w:color="auto" w:fill="FFFFFF"/>
        </w:rPr>
        <w:t xml:space="preserve">(адрес, контактные телефоны):  </w:t>
      </w:r>
      <w:r w:rsidRPr="00954718">
        <w:rPr>
          <w:rFonts w:ascii="Times New Roman" w:hAnsi="Times New Roman"/>
          <w:sz w:val="24"/>
          <w:szCs w:val="24"/>
        </w:rPr>
        <w:t>______________________</w:t>
      </w:r>
    </w:p>
    <w:p w:rsidR="00BE362B" w:rsidRPr="00954718" w:rsidRDefault="00BE362B" w:rsidP="00107A38">
      <w:pPr>
        <w:shd w:val="clear" w:color="auto" w:fill="FFFFFF"/>
        <w:spacing w:after="0" w:line="240" w:lineRule="auto"/>
        <w:rPr>
          <w:rFonts w:ascii="Times New Roman" w:hAnsi="Times New Roman"/>
          <w:sz w:val="24"/>
          <w:szCs w:val="24"/>
        </w:rPr>
      </w:pPr>
      <w:r w:rsidRPr="00954718">
        <w:rPr>
          <w:rFonts w:ascii="Times New Roman" w:hAnsi="Times New Roman"/>
          <w:sz w:val="24"/>
          <w:szCs w:val="24"/>
        </w:rPr>
        <w:t>____________________________________________________________________________</w:t>
      </w:r>
    </w:p>
    <w:p w:rsidR="00BE362B" w:rsidRPr="00954718" w:rsidRDefault="00BE362B" w:rsidP="00107A38">
      <w:pPr>
        <w:shd w:val="clear" w:color="auto" w:fill="FFFFFF"/>
        <w:spacing w:after="0" w:line="240" w:lineRule="auto"/>
        <w:rPr>
          <w:rFonts w:ascii="Times New Roman" w:hAnsi="Times New Roman"/>
          <w:sz w:val="24"/>
          <w:szCs w:val="24"/>
        </w:rPr>
      </w:pPr>
      <w:r w:rsidRPr="00954718">
        <w:rPr>
          <w:rFonts w:ascii="Times New Roman" w:hAnsi="Times New Roman"/>
          <w:sz w:val="24"/>
          <w:szCs w:val="24"/>
        </w:rPr>
        <w:t xml:space="preserve">Руководитель принимающей организации:  </w:t>
      </w:r>
    </w:p>
    <w:p w:rsidR="00BE362B" w:rsidRPr="00954718" w:rsidRDefault="00BE362B" w:rsidP="00107A38">
      <w:pPr>
        <w:shd w:val="clear" w:color="auto" w:fill="FFFFFF"/>
        <w:spacing w:after="0" w:line="240" w:lineRule="auto"/>
        <w:rPr>
          <w:rFonts w:ascii="Times New Roman" w:hAnsi="Times New Roman"/>
          <w:sz w:val="24"/>
          <w:szCs w:val="24"/>
        </w:rPr>
      </w:pPr>
      <w:r w:rsidRPr="00954718">
        <w:rPr>
          <w:rFonts w:ascii="Times New Roman" w:hAnsi="Times New Roman"/>
          <w:sz w:val="24"/>
          <w:szCs w:val="24"/>
        </w:rPr>
        <w:t xml:space="preserve">______________      ________________________________________________________ </w:t>
      </w:r>
    </w:p>
    <w:p w:rsidR="00BE362B" w:rsidRPr="00954718" w:rsidRDefault="00BE362B" w:rsidP="00107A38">
      <w:pPr>
        <w:shd w:val="clear" w:color="auto" w:fill="FFFFFF"/>
        <w:spacing w:after="0" w:line="240" w:lineRule="auto"/>
        <w:ind w:left="567"/>
        <w:rPr>
          <w:rFonts w:ascii="Times New Roman" w:hAnsi="Times New Roman"/>
          <w:sz w:val="24"/>
          <w:szCs w:val="24"/>
        </w:rPr>
      </w:pPr>
      <w:r w:rsidRPr="00954718">
        <w:rPr>
          <w:rFonts w:ascii="Times New Roman" w:hAnsi="Times New Roman"/>
          <w:sz w:val="24"/>
          <w:szCs w:val="24"/>
          <w:shd w:val="clear" w:color="auto" w:fill="FFFFFF"/>
        </w:rPr>
        <w:t>подпись                     (должность, Ф.И.О., контактный телефон)</w:t>
      </w:r>
      <w:r w:rsidRPr="00954718">
        <w:rPr>
          <w:rFonts w:ascii="Times New Roman" w:hAnsi="Times New Roman"/>
          <w:sz w:val="24"/>
          <w:szCs w:val="24"/>
        </w:rPr>
        <w:br/>
      </w:r>
    </w:p>
    <w:p w:rsidR="00BE362B" w:rsidRPr="00954718" w:rsidRDefault="00BE362B" w:rsidP="00107A38">
      <w:pPr>
        <w:shd w:val="clear" w:color="auto" w:fill="FFFFFF"/>
        <w:spacing w:after="0" w:line="240" w:lineRule="auto"/>
        <w:ind w:left="567"/>
        <w:rPr>
          <w:rFonts w:ascii="Times New Roman" w:hAnsi="Times New Roman"/>
          <w:sz w:val="24"/>
          <w:szCs w:val="24"/>
        </w:rPr>
      </w:pPr>
    </w:p>
    <w:p w:rsidR="00BE362B" w:rsidRPr="00954718" w:rsidRDefault="00BE362B" w:rsidP="00107A38">
      <w:pPr>
        <w:shd w:val="clear" w:color="auto" w:fill="FFFFFF"/>
        <w:spacing w:after="0" w:line="240" w:lineRule="auto"/>
        <w:ind w:left="567"/>
        <w:rPr>
          <w:rFonts w:ascii="Times New Roman" w:hAnsi="Times New Roman"/>
          <w:sz w:val="24"/>
          <w:szCs w:val="24"/>
        </w:rPr>
      </w:pPr>
    </w:p>
    <w:p w:rsidR="00BE362B" w:rsidRPr="00954718" w:rsidRDefault="00BE362B" w:rsidP="00107A38">
      <w:pPr>
        <w:shd w:val="clear" w:color="auto" w:fill="FFFFFF"/>
        <w:spacing w:after="0" w:line="240" w:lineRule="auto"/>
        <w:ind w:left="567"/>
        <w:rPr>
          <w:rFonts w:ascii="Times New Roman" w:hAnsi="Times New Roman"/>
          <w:sz w:val="24"/>
          <w:szCs w:val="24"/>
        </w:rPr>
      </w:pPr>
    </w:p>
    <w:p w:rsidR="00BE362B" w:rsidRPr="00954718" w:rsidRDefault="00BE362B" w:rsidP="00107A38">
      <w:pPr>
        <w:shd w:val="clear" w:color="auto" w:fill="FFFFFF"/>
        <w:spacing w:after="0" w:line="240" w:lineRule="auto"/>
        <w:ind w:left="567"/>
        <w:jc w:val="right"/>
        <w:rPr>
          <w:rFonts w:ascii="Times New Roman" w:hAnsi="Times New Roman"/>
          <w:sz w:val="24"/>
          <w:szCs w:val="24"/>
        </w:rPr>
      </w:pPr>
      <w:r w:rsidRPr="00954718">
        <w:rPr>
          <w:rFonts w:ascii="Times New Roman" w:hAnsi="Times New Roman"/>
          <w:sz w:val="24"/>
          <w:szCs w:val="24"/>
        </w:rPr>
        <w:t xml:space="preserve">                                                                                                                                                  м.п.</w:t>
      </w:r>
    </w:p>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rPr>
        <w:t>Омск,  20__</w:t>
      </w:r>
    </w:p>
    <w:p w:rsidR="00BE362B" w:rsidRPr="00954718" w:rsidRDefault="00BE362B" w:rsidP="00107A38">
      <w:pPr>
        <w:rPr>
          <w:rFonts w:ascii="Times New Roman" w:hAnsi="Times New Roman"/>
          <w:sz w:val="24"/>
          <w:szCs w:val="24"/>
        </w:rPr>
      </w:pPr>
      <w:r w:rsidRPr="00954718">
        <w:rPr>
          <w:rFonts w:ascii="Times New Roman" w:hAnsi="Times New Roman"/>
          <w:sz w:val="24"/>
          <w:szCs w:val="24"/>
        </w:rPr>
        <w:br w:type="page"/>
      </w:r>
    </w:p>
    <w:p w:rsidR="00BE362B" w:rsidRPr="00954718" w:rsidRDefault="00BE362B" w:rsidP="00107A38">
      <w:pPr>
        <w:spacing w:after="0" w:line="240" w:lineRule="auto"/>
        <w:jc w:val="right"/>
        <w:rPr>
          <w:rFonts w:ascii="Times New Roman" w:hAnsi="Times New Roman"/>
          <w:sz w:val="24"/>
          <w:szCs w:val="24"/>
        </w:rPr>
      </w:pPr>
      <w:r w:rsidRPr="00954718">
        <w:rPr>
          <w:rFonts w:ascii="Times New Roman" w:hAnsi="Times New Roman"/>
          <w:sz w:val="24"/>
          <w:szCs w:val="24"/>
        </w:rPr>
        <w:t>Приложение 2</w:t>
      </w:r>
    </w:p>
    <w:p w:rsidR="005A41F7" w:rsidRPr="005A41F7" w:rsidRDefault="005A41F7" w:rsidP="005A41F7">
      <w:pPr>
        <w:keepNext/>
        <w:keepLines/>
        <w:shd w:val="clear" w:color="auto" w:fill="FFFFFF"/>
        <w:spacing w:after="245" w:line="259" w:lineRule="atLeast"/>
        <w:jc w:val="center"/>
        <w:outlineLvl w:val="2"/>
        <w:rPr>
          <w:rFonts w:ascii="Times New Roman" w:hAnsi="Times New Roman"/>
          <w:b/>
          <w:bCs/>
          <w:color w:val="000000"/>
          <w:sz w:val="24"/>
          <w:szCs w:val="24"/>
        </w:rPr>
      </w:pPr>
      <w:r w:rsidRPr="005A41F7">
        <w:rPr>
          <w:rFonts w:ascii="Times New Roman" w:hAnsi="Times New Roman"/>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5A41F7" w:rsidRPr="005A41F7" w:rsidRDefault="005A41F7" w:rsidP="005A41F7">
      <w:pPr>
        <w:shd w:val="clear" w:color="auto" w:fill="FFFFFF"/>
        <w:spacing w:after="245" w:line="259" w:lineRule="atLeast"/>
        <w:jc w:val="both"/>
        <w:rPr>
          <w:rFonts w:ascii="Times New Roman" w:hAnsi="Times New Roman"/>
          <w:color w:val="000000"/>
          <w:sz w:val="24"/>
          <w:szCs w:val="24"/>
        </w:rPr>
      </w:pPr>
      <w:r w:rsidRPr="005A41F7">
        <w:rPr>
          <w:rFonts w:ascii="Times New Roman" w:hAnsi="Times New Roman"/>
          <w:color w:val="000000"/>
          <w:sz w:val="24"/>
          <w:szCs w:val="24"/>
        </w:rPr>
        <w:t>г.Омск</w:t>
      </w:r>
      <w:r w:rsidRPr="005A41F7">
        <w:rPr>
          <w:rFonts w:ascii="Times New Roman" w:hAnsi="Times New Roman"/>
          <w:color w:val="000000"/>
          <w:sz w:val="24"/>
          <w:szCs w:val="24"/>
        </w:rPr>
        <w:tab/>
      </w:r>
      <w:r w:rsidRPr="005A41F7">
        <w:rPr>
          <w:rFonts w:ascii="Times New Roman" w:hAnsi="Times New Roman"/>
          <w:color w:val="000000"/>
          <w:sz w:val="24"/>
          <w:szCs w:val="24"/>
        </w:rPr>
        <w:tab/>
      </w:r>
      <w:r w:rsidRPr="005A41F7">
        <w:rPr>
          <w:rFonts w:ascii="Times New Roman" w:hAnsi="Times New Roman"/>
          <w:color w:val="000000"/>
          <w:sz w:val="24"/>
          <w:szCs w:val="24"/>
        </w:rPr>
        <w:tab/>
      </w:r>
      <w:r w:rsidRPr="005A41F7">
        <w:rPr>
          <w:rFonts w:ascii="Times New Roman" w:hAnsi="Times New Roman"/>
          <w:color w:val="000000"/>
          <w:sz w:val="24"/>
          <w:szCs w:val="24"/>
        </w:rPr>
        <w:tab/>
      </w:r>
      <w:r w:rsidRPr="005A41F7">
        <w:rPr>
          <w:rFonts w:ascii="Times New Roman" w:hAnsi="Times New Roman"/>
          <w:color w:val="000000"/>
          <w:sz w:val="24"/>
          <w:szCs w:val="24"/>
        </w:rPr>
        <w:tab/>
      </w:r>
      <w:r w:rsidRPr="005A41F7">
        <w:rPr>
          <w:rFonts w:ascii="Times New Roman" w:hAnsi="Times New Roman"/>
          <w:color w:val="000000"/>
          <w:sz w:val="24"/>
          <w:szCs w:val="24"/>
        </w:rPr>
        <w:tab/>
      </w:r>
      <w:r w:rsidRPr="005A41F7">
        <w:rPr>
          <w:rFonts w:ascii="Times New Roman" w:hAnsi="Times New Roman"/>
          <w:color w:val="000000"/>
          <w:sz w:val="24"/>
          <w:szCs w:val="24"/>
        </w:rPr>
        <w:tab/>
      </w:r>
      <w:r w:rsidRPr="005A41F7">
        <w:rPr>
          <w:rFonts w:ascii="Times New Roman" w:hAnsi="Times New Roman"/>
          <w:color w:val="000000"/>
          <w:sz w:val="24"/>
          <w:szCs w:val="24"/>
        </w:rPr>
        <w:tab/>
        <w:t>"___"_____________20___г.</w:t>
      </w:r>
    </w:p>
    <w:p w:rsidR="005A41F7" w:rsidRPr="005A41F7" w:rsidRDefault="005A41F7" w:rsidP="005A41F7">
      <w:pPr>
        <w:shd w:val="clear" w:color="auto" w:fill="FFFFFF"/>
        <w:spacing w:after="245" w:line="259" w:lineRule="atLeast"/>
        <w:jc w:val="both"/>
        <w:rPr>
          <w:rFonts w:ascii="Times New Roman" w:hAnsi="Times New Roman"/>
          <w:b/>
          <w:color w:val="000000"/>
          <w:sz w:val="24"/>
          <w:szCs w:val="24"/>
          <w:u w:val="single"/>
        </w:rPr>
      </w:pPr>
      <w:r w:rsidRPr="005A41F7">
        <w:rPr>
          <w:rFonts w:ascii="Times New Roman" w:hAnsi="Times New Roman"/>
          <w:color w:val="000000"/>
          <w:sz w:val="24"/>
          <w:szCs w:val="24"/>
          <w:u w:val="single"/>
        </w:rPr>
        <w:t>     </w:t>
      </w:r>
      <w:r w:rsidRPr="005A41F7">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5A41F7">
        <w:rPr>
          <w:rFonts w:ascii="Times New Roman" w:hAnsi="Times New Roman"/>
          <w:b/>
          <w:sz w:val="24"/>
          <w:szCs w:val="24"/>
          <w:u w:val="single"/>
        </w:rPr>
        <w:tab/>
      </w:r>
      <w:r w:rsidRPr="005A41F7">
        <w:rPr>
          <w:rFonts w:ascii="Times New Roman" w:hAnsi="Times New Roman"/>
          <w:b/>
          <w:sz w:val="24"/>
          <w:szCs w:val="24"/>
          <w:u w:val="single"/>
        </w:rPr>
        <w:tab/>
      </w:r>
      <w:r w:rsidRPr="005A41F7">
        <w:rPr>
          <w:rFonts w:ascii="Times New Roman" w:hAnsi="Times New Roman"/>
          <w:b/>
          <w:sz w:val="24"/>
          <w:szCs w:val="24"/>
          <w:u w:val="single"/>
        </w:rPr>
        <w:tab/>
      </w:r>
      <w:r w:rsidRPr="005A41F7">
        <w:rPr>
          <w:rFonts w:ascii="Times New Roman" w:hAnsi="Times New Roman"/>
          <w:b/>
          <w:sz w:val="24"/>
          <w:szCs w:val="24"/>
          <w:u w:val="single"/>
        </w:rPr>
        <w:tab/>
      </w:r>
      <w:r w:rsidRPr="005A41F7">
        <w:rPr>
          <w:rFonts w:ascii="Times New Roman" w:hAnsi="Times New Roman"/>
          <w:b/>
          <w:sz w:val="24"/>
          <w:szCs w:val="24"/>
          <w:u w:val="single"/>
        </w:rPr>
        <w:tab/>
      </w:r>
      <w:r w:rsidRPr="005A41F7">
        <w:rPr>
          <w:rFonts w:ascii="Times New Roman" w:hAnsi="Times New Roman"/>
          <w:b/>
          <w:sz w:val="24"/>
          <w:szCs w:val="24"/>
          <w:u w:val="single"/>
        </w:rPr>
        <w:tab/>
      </w:r>
      <w:r w:rsidRPr="005A41F7">
        <w:rPr>
          <w:rFonts w:ascii="Times New Roman" w:hAnsi="Times New Roman"/>
          <w:b/>
          <w:sz w:val="24"/>
          <w:szCs w:val="24"/>
          <w:u w:val="single"/>
        </w:rPr>
        <w:tab/>
      </w:r>
      <w:r w:rsidRPr="005A41F7">
        <w:rPr>
          <w:rFonts w:ascii="Times New Roman" w:hAnsi="Times New Roman"/>
          <w:b/>
          <w:sz w:val="24"/>
          <w:szCs w:val="24"/>
          <w:u w:val="single"/>
        </w:rPr>
        <w:tab/>
      </w:r>
    </w:p>
    <w:p w:rsidR="005A41F7" w:rsidRPr="005A41F7" w:rsidRDefault="005A41F7" w:rsidP="005A41F7">
      <w:pPr>
        <w:shd w:val="clear" w:color="auto" w:fill="FFFFFF"/>
        <w:spacing w:after="245" w:line="259" w:lineRule="atLeast"/>
        <w:jc w:val="both"/>
        <w:rPr>
          <w:rFonts w:ascii="Times New Roman" w:hAnsi="Times New Roman"/>
          <w:color w:val="000000"/>
          <w:sz w:val="24"/>
          <w:szCs w:val="24"/>
        </w:rPr>
      </w:pPr>
      <w:r w:rsidRPr="005A41F7">
        <w:rPr>
          <w:rFonts w:ascii="Times New Roman" w:hAnsi="Times New Roman"/>
          <w:color w:val="000000"/>
          <w:sz w:val="24"/>
          <w:szCs w:val="24"/>
        </w:rPr>
        <w:t xml:space="preserve">именуемое  в дальнейшем "Организация", в лице  </w:t>
      </w:r>
      <w:r w:rsidRPr="005A41F7">
        <w:rPr>
          <w:rFonts w:ascii="Times New Roman" w:hAnsi="Times New Roman"/>
          <w:b/>
          <w:color w:val="000000"/>
          <w:sz w:val="24"/>
          <w:szCs w:val="24"/>
          <w:u w:val="single"/>
        </w:rPr>
        <w:t>Ректора</w:t>
      </w:r>
      <w:r w:rsidRPr="005A41F7">
        <w:rPr>
          <w:rFonts w:ascii="Times New Roman" w:hAnsi="Times New Roman"/>
          <w:b/>
          <w:color w:val="000000"/>
          <w:sz w:val="24"/>
          <w:szCs w:val="24"/>
          <w:u w:val="single"/>
        </w:rPr>
        <w:tab/>
      </w:r>
      <w:r w:rsidRPr="005A41F7">
        <w:rPr>
          <w:rFonts w:ascii="Times New Roman" w:hAnsi="Times New Roman"/>
          <w:b/>
          <w:color w:val="000000"/>
          <w:sz w:val="24"/>
          <w:szCs w:val="24"/>
          <w:u w:val="single"/>
        </w:rPr>
        <w:tab/>
      </w:r>
      <w:r w:rsidRPr="005A41F7">
        <w:rPr>
          <w:rFonts w:ascii="Times New Roman" w:hAnsi="Times New Roman"/>
          <w:b/>
          <w:color w:val="000000"/>
          <w:sz w:val="24"/>
          <w:szCs w:val="24"/>
          <w:u w:val="single"/>
        </w:rPr>
        <w:tab/>
      </w:r>
      <w:r w:rsidRPr="005A41F7">
        <w:rPr>
          <w:rFonts w:ascii="Times New Roman" w:hAnsi="Times New Roman"/>
          <w:b/>
          <w:color w:val="000000"/>
          <w:sz w:val="24"/>
          <w:szCs w:val="24"/>
          <w:u w:val="single"/>
        </w:rPr>
        <w:tab/>
      </w:r>
      <w:r w:rsidRPr="005A41F7">
        <w:rPr>
          <w:rFonts w:ascii="Times New Roman" w:hAnsi="Times New Roman"/>
          <w:b/>
          <w:color w:val="000000"/>
          <w:sz w:val="24"/>
          <w:szCs w:val="24"/>
          <w:u w:val="single"/>
        </w:rPr>
        <w:tab/>
      </w:r>
      <w:r w:rsidRPr="005A41F7">
        <w:rPr>
          <w:rFonts w:ascii="Times New Roman" w:hAnsi="Times New Roman"/>
          <w:color w:val="000000"/>
          <w:sz w:val="24"/>
          <w:szCs w:val="24"/>
        </w:rPr>
        <w:t>,</w:t>
      </w:r>
    </w:p>
    <w:p w:rsidR="005A41F7" w:rsidRPr="005A41F7" w:rsidRDefault="005A41F7" w:rsidP="005A41F7">
      <w:pPr>
        <w:shd w:val="clear" w:color="auto" w:fill="FFFFFF"/>
        <w:spacing w:after="245" w:line="259" w:lineRule="atLeast"/>
        <w:jc w:val="both"/>
        <w:rPr>
          <w:rFonts w:ascii="Times New Roman" w:hAnsi="Times New Roman"/>
          <w:color w:val="000000"/>
          <w:sz w:val="24"/>
          <w:szCs w:val="24"/>
        </w:rPr>
      </w:pPr>
      <w:r w:rsidRPr="005A41F7">
        <w:rPr>
          <w:rFonts w:ascii="Times New Roman" w:hAnsi="Times New Roman"/>
          <w:color w:val="000000"/>
          <w:sz w:val="24"/>
          <w:szCs w:val="24"/>
        </w:rPr>
        <w:t xml:space="preserve">действующего на основании </w:t>
      </w:r>
      <w:r w:rsidRPr="005A41F7">
        <w:rPr>
          <w:rFonts w:ascii="Times New Roman" w:hAnsi="Times New Roman"/>
          <w:color w:val="000000"/>
          <w:sz w:val="24"/>
          <w:szCs w:val="24"/>
        </w:rPr>
        <w:tab/>
      </w:r>
      <w:r w:rsidRPr="005A41F7">
        <w:rPr>
          <w:rFonts w:ascii="Times New Roman" w:hAnsi="Times New Roman"/>
          <w:b/>
          <w:color w:val="000000"/>
          <w:sz w:val="24"/>
          <w:szCs w:val="24"/>
          <w:u w:val="single"/>
        </w:rPr>
        <w:tab/>
        <w:t>Устава</w:t>
      </w:r>
      <w:r w:rsidRPr="005A41F7">
        <w:rPr>
          <w:rFonts w:ascii="Times New Roman" w:hAnsi="Times New Roman"/>
          <w:b/>
          <w:color w:val="000000"/>
          <w:sz w:val="24"/>
          <w:szCs w:val="24"/>
          <w:u w:val="single"/>
        </w:rPr>
        <w:tab/>
      </w:r>
      <w:r w:rsidRPr="005A41F7">
        <w:rPr>
          <w:rFonts w:ascii="Times New Roman" w:hAnsi="Times New Roman"/>
          <w:b/>
          <w:color w:val="000000"/>
          <w:sz w:val="24"/>
          <w:szCs w:val="24"/>
          <w:u w:val="single"/>
        </w:rPr>
        <w:tab/>
      </w:r>
      <w:r w:rsidRPr="005A41F7">
        <w:rPr>
          <w:rFonts w:ascii="Times New Roman" w:hAnsi="Times New Roman"/>
          <w:b/>
          <w:color w:val="000000"/>
          <w:sz w:val="24"/>
          <w:szCs w:val="24"/>
          <w:u w:val="single"/>
        </w:rPr>
        <w:tab/>
      </w:r>
      <w:r w:rsidRPr="005A41F7">
        <w:rPr>
          <w:rFonts w:ascii="Times New Roman" w:hAnsi="Times New Roman"/>
          <w:b/>
          <w:color w:val="000000"/>
          <w:sz w:val="24"/>
          <w:szCs w:val="24"/>
          <w:u w:val="single"/>
        </w:rPr>
        <w:tab/>
      </w:r>
      <w:r w:rsidRPr="005A41F7">
        <w:rPr>
          <w:rFonts w:ascii="Times New Roman" w:hAnsi="Times New Roman"/>
          <w:b/>
          <w:color w:val="000000"/>
          <w:sz w:val="24"/>
          <w:szCs w:val="24"/>
          <w:u w:val="single"/>
        </w:rPr>
        <w:tab/>
      </w:r>
      <w:r w:rsidRPr="005A41F7">
        <w:rPr>
          <w:rFonts w:ascii="Times New Roman" w:hAnsi="Times New Roman"/>
          <w:b/>
          <w:color w:val="000000"/>
          <w:sz w:val="24"/>
          <w:szCs w:val="24"/>
          <w:u w:val="single"/>
        </w:rPr>
        <w:tab/>
      </w:r>
      <w:r w:rsidRPr="005A41F7">
        <w:rPr>
          <w:rFonts w:ascii="Times New Roman" w:hAnsi="Times New Roman"/>
          <w:b/>
          <w:color w:val="000000"/>
          <w:sz w:val="24"/>
          <w:szCs w:val="24"/>
          <w:u w:val="single"/>
        </w:rPr>
        <w:tab/>
      </w:r>
      <w:r w:rsidRPr="005A41F7">
        <w:rPr>
          <w:rFonts w:ascii="Times New Roman" w:hAnsi="Times New Roman"/>
          <w:color w:val="000000"/>
          <w:sz w:val="24"/>
          <w:szCs w:val="24"/>
        </w:rPr>
        <w:t>,</w:t>
      </w:r>
    </w:p>
    <w:p w:rsidR="005A41F7" w:rsidRPr="005A41F7" w:rsidRDefault="005A41F7" w:rsidP="005A41F7">
      <w:pPr>
        <w:shd w:val="clear" w:color="auto" w:fill="FFFFFF"/>
        <w:spacing w:after="245" w:line="259" w:lineRule="atLeast"/>
        <w:jc w:val="both"/>
        <w:rPr>
          <w:rFonts w:ascii="Times New Roman" w:hAnsi="Times New Roman"/>
          <w:color w:val="000000"/>
          <w:sz w:val="24"/>
          <w:szCs w:val="24"/>
        </w:rPr>
      </w:pPr>
      <w:r w:rsidRPr="005A41F7">
        <w:rPr>
          <w:rFonts w:ascii="Times New Roman" w:hAnsi="Times New Roman"/>
          <w:color w:val="000000"/>
          <w:sz w:val="24"/>
          <w:szCs w:val="24"/>
        </w:rPr>
        <w:t>с одной стороны, и _____________________________________________________,</w:t>
      </w:r>
    </w:p>
    <w:p w:rsidR="005A41F7" w:rsidRPr="005A41F7" w:rsidRDefault="005A41F7" w:rsidP="005A41F7">
      <w:pPr>
        <w:shd w:val="clear" w:color="auto" w:fill="FFFFFF"/>
        <w:spacing w:after="245" w:line="259" w:lineRule="atLeast"/>
        <w:jc w:val="both"/>
        <w:rPr>
          <w:rFonts w:ascii="Times New Roman" w:hAnsi="Times New Roman"/>
          <w:color w:val="000000"/>
          <w:sz w:val="24"/>
          <w:szCs w:val="24"/>
        </w:rPr>
      </w:pPr>
      <w:r w:rsidRPr="005A41F7">
        <w:rPr>
          <w:rFonts w:ascii="Times New Roman" w:hAnsi="Times New Roman"/>
          <w:color w:val="000000"/>
          <w:sz w:val="24"/>
          <w:szCs w:val="24"/>
        </w:rPr>
        <w:t>именуем_____ в   дальнейшем    "Профильная   организация",    в      лице</w:t>
      </w:r>
    </w:p>
    <w:p w:rsidR="005A41F7" w:rsidRPr="005A41F7" w:rsidRDefault="005A41F7" w:rsidP="005A41F7">
      <w:pPr>
        <w:shd w:val="clear" w:color="auto" w:fill="FFFFFF"/>
        <w:spacing w:after="245" w:line="259" w:lineRule="atLeast"/>
        <w:jc w:val="both"/>
        <w:rPr>
          <w:rFonts w:ascii="Times New Roman" w:hAnsi="Times New Roman"/>
          <w:color w:val="000000"/>
          <w:sz w:val="24"/>
          <w:szCs w:val="24"/>
        </w:rPr>
      </w:pPr>
      <w:r w:rsidRPr="005A41F7">
        <w:rPr>
          <w:rFonts w:ascii="Times New Roman" w:hAnsi="Times New Roman"/>
          <w:color w:val="000000"/>
          <w:sz w:val="24"/>
          <w:szCs w:val="24"/>
        </w:rPr>
        <w:t>______________________________________________, действующего на основании</w:t>
      </w:r>
    </w:p>
    <w:p w:rsidR="005A41F7" w:rsidRPr="005A41F7" w:rsidRDefault="005A41F7" w:rsidP="005A41F7">
      <w:pPr>
        <w:shd w:val="clear" w:color="auto" w:fill="FFFFFF"/>
        <w:spacing w:after="245" w:line="259" w:lineRule="atLeast"/>
        <w:jc w:val="both"/>
        <w:rPr>
          <w:rFonts w:ascii="Times New Roman" w:hAnsi="Times New Roman"/>
          <w:color w:val="000000"/>
          <w:sz w:val="24"/>
          <w:szCs w:val="24"/>
        </w:rPr>
      </w:pPr>
      <w:r w:rsidRPr="005A41F7">
        <w:rPr>
          <w:rFonts w:ascii="Times New Roman" w:hAnsi="Times New Roman"/>
          <w:color w:val="000000"/>
          <w:sz w:val="24"/>
          <w:szCs w:val="24"/>
        </w:rPr>
        <w:t>______________________________________________________, с другой стороны,</w:t>
      </w:r>
    </w:p>
    <w:p w:rsidR="005A41F7" w:rsidRPr="005A41F7" w:rsidRDefault="005A41F7" w:rsidP="005A41F7">
      <w:pPr>
        <w:shd w:val="clear" w:color="auto" w:fill="FFFFFF"/>
        <w:spacing w:after="245" w:line="259" w:lineRule="atLeast"/>
        <w:jc w:val="both"/>
        <w:rPr>
          <w:rFonts w:ascii="Times New Roman" w:hAnsi="Times New Roman"/>
          <w:color w:val="000000"/>
          <w:sz w:val="24"/>
          <w:szCs w:val="24"/>
        </w:rPr>
      </w:pPr>
      <w:r w:rsidRPr="005A41F7">
        <w:rPr>
          <w:rFonts w:ascii="Times New Roman" w:hAnsi="Times New Roman"/>
          <w:color w:val="000000"/>
          <w:sz w:val="24"/>
          <w:szCs w:val="24"/>
        </w:rPr>
        <w:t>именуемые по отдельности "Сторона",   а вместе   - "Стороны",   заключили</w:t>
      </w:r>
    </w:p>
    <w:p w:rsidR="005A41F7" w:rsidRPr="005A41F7" w:rsidRDefault="005A41F7" w:rsidP="005A41F7">
      <w:pPr>
        <w:shd w:val="clear" w:color="auto" w:fill="FFFFFF"/>
        <w:spacing w:after="245" w:line="259" w:lineRule="atLeast"/>
        <w:jc w:val="both"/>
        <w:rPr>
          <w:rFonts w:ascii="Times New Roman" w:hAnsi="Times New Roman"/>
          <w:color w:val="000000"/>
          <w:sz w:val="24"/>
          <w:szCs w:val="24"/>
        </w:rPr>
      </w:pPr>
      <w:r w:rsidRPr="005A41F7">
        <w:rPr>
          <w:rFonts w:ascii="Times New Roman" w:hAnsi="Times New Roman"/>
          <w:color w:val="000000"/>
          <w:sz w:val="24"/>
          <w:szCs w:val="24"/>
        </w:rPr>
        <w:t>настоящий Договор о нижеследующем.</w:t>
      </w:r>
    </w:p>
    <w:p w:rsidR="005A41F7" w:rsidRPr="005A41F7" w:rsidRDefault="005A41F7" w:rsidP="005A41F7">
      <w:pPr>
        <w:keepNext/>
        <w:keepLines/>
        <w:shd w:val="clear" w:color="auto" w:fill="FFFFFF"/>
        <w:spacing w:after="245" w:line="259" w:lineRule="atLeast"/>
        <w:jc w:val="center"/>
        <w:outlineLvl w:val="2"/>
        <w:rPr>
          <w:rFonts w:ascii="Times New Roman" w:hAnsi="Times New Roman"/>
          <w:b/>
          <w:bCs/>
          <w:color w:val="000000"/>
          <w:sz w:val="24"/>
          <w:szCs w:val="24"/>
        </w:rPr>
      </w:pPr>
      <w:r w:rsidRPr="005A41F7">
        <w:rPr>
          <w:rFonts w:ascii="Times New Roman" w:hAnsi="Times New Roman"/>
          <w:b/>
          <w:bCs/>
          <w:color w:val="000000"/>
          <w:sz w:val="24"/>
          <w:szCs w:val="24"/>
        </w:rPr>
        <w:t>1. Предмет Договора</w:t>
      </w:r>
    </w:p>
    <w:p w:rsidR="005A41F7" w:rsidRPr="005A41F7" w:rsidRDefault="005A41F7" w:rsidP="005A41F7">
      <w:pPr>
        <w:shd w:val="clear" w:color="auto" w:fill="FFFFFF"/>
        <w:spacing w:after="245" w:line="259" w:lineRule="atLeast"/>
        <w:ind w:firstLine="708"/>
        <w:jc w:val="both"/>
        <w:rPr>
          <w:rFonts w:ascii="Times New Roman" w:hAnsi="Times New Roman"/>
          <w:color w:val="000000"/>
          <w:sz w:val="24"/>
          <w:szCs w:val="24"/>
        </w:rPr>
      </w:pPr>
      <w:r w:rsidRPr="005A41F7">
        <w:rPr>
          <w:rFonts w:ascii="Times New Roman" w:hAnsi="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5A41F7" w:rsidRPr="005A41F7" w:rsidRDefault="005A41F7" w:rsidP="005A41F7">
      <w:pPr>
        <w:shd w:val="clear" w:color="auto" w:fill="FFFFFF"/>
        <w:spacing w:after="245" w:line="259" w:lineRule="atLeast"/>
        <w:ind w:firstLine="708"/>
        <w:jc w:val="both"/>
        <w:rPr>
          <w:rFonts w:ascii="Times New Roman" w:hAnsi="Times New Roman"/>
          <w:color w:val="000000"/>
          <w:sz w:val="24"/>
          <w:szCs w:val="24"/>
        </w:rPr>
      </w:pPr>
      <w:r w:rsidRPr="005A41F7">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5A41F7" w:rsidRPr="005A41F7" w:rsidRDefault="005A41F7" w:rsidP="005A41F7">
      <w:pPr>
        <w:shd w:val="clear" w:color="auto" w:fill="FFFFFF"/>
        <w:spacing w:after="245" w:line="259" w:lineRule="atLeast"/>
        <w:ind w:firstLine="708"/>
        <w:jc w:val="both"/>
        <w:rPr>
          <w:rFonts w:ascii="Times New Roman" w:hAnsi="Times New Roman"/>
          <w:color w:val="000000"/>
          <w:sz w:val="24"/>
          <w:szCs w:val="24"/>
        </w:rPr>
      </w:pPr>
      <w:r w:rsidRPr="005A41F7">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5A41F7" w:rsidRPr="005A41F7" w:rsidRDefault="005A41F7" w:rsidP="005A41F7">
      <w:pPr>
        <w:keepNext/>
        <w:keepLines/>
        <w:shd w:val="clear" w:color="auto" w:fill="FFFFFF"/>
        <w:spacing w:after="245" w:line="259" w:lineRule="atLeast"/>
        <w:jc w:val="center"/>
        <w:outlineLvl w:val="2"/>
        <w:rPr>
          <w:rFonts w:ascii="Times New Roman" w:hAnsi="Times New Roman"/>
          <w:b/>
          <w:bCs/>
          <w:color w:val="000000"/>
          <w:sz w:val="24"/>
          <w:szCs w:val="24"/>
        </w:rPr>
      </w:pPr>
      <w:r w:rsidRPr="005A41F7">
        <w:rPr>
          <w:rFonts w:ascii="Times New Roman" w:hAnsi="Times New Roman"/>
          <w:b/>
          <w:bCs/>
          <w:color w:val="000000"/>
          <w:sz w:val="24"/>
          <w:szCs w:val="24"/>
        </w:rPr>
        <w:t>2. Права и обязанности Сторон</w:t>
      </w:r>
    </w:p>
    <w:p w:rsidR="005A41F7" w:rsidRPr="005A41F7" w:rsidRDefault="005A41F7" w:rsidP="005A41F7">
      <w:pPr>
        <w:shd w:val="clear" w:color="auto" w:fill="FFFFFF"/>
        <w:spacing w:after="245" w:line="259" w:lineRule="atLeast"/>
        <w:ind w:firstLine="708"/>
        <w:jc w:val="both"/>
        <w:rPr>
          <w:rFonts w:ascii="Times New Roman" w:hAnsi="Times New Roman"/>
          <w:color w:val="000000"/>
          <w:sz w:val="24"/>
          <w:szCs w:val="24"/>
        </w:rPr>
      </w:pPr>
      <w:r w:rsidRPr="005A41F7">
        <w:rPr>
          <w:rFonts w:ascii="Times New Roman" w:hAnsi="Times New Roman"/>
          <w:color w:val="000000"/>
          <w:sz w:val="24"/>
          <w:szCs w:val="24"/>
        </w:rPr>
        <w:t>2.1. Организация обязана:</w:t>
      </w:r>
    </w:p>
    <w:p w:rsidR="005A41F7" w:rsidRPr="005A41F7" w:rsidRDefault="005A41F7" w:rsidP="005A41F7">
      <w:pPr>
        <w:shd w:val="clear" w:color="auto" w:fill="FFFFFF"/>
        <w:spacing w:after="245" w:line="259" w:lineRule="atLeast"/>
        <w:ind w:firstLine="708"/>
        <w:jc w:val="both"/>
        <w:rPr>
          <w:rFonts w:ascii="Times New Roman" w:hAnsi="Times New Roman"/>
          <w:color w:val="000000"/>
          <w:sz w:val="24"/>
          <w:szCs w:val="24"/>
        </w:rPr>
      </w:pPr>
      <w:r w:rsidRPr="005A41F7">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5A41F7" w:rsidRPr="005A41F7" w:rsidRDefault="005A41F7" w:rsidP="005A41F7">
      <w:pPr>
        <w:shd w:val="clear" w:color="auto" w:fill="FFFFFF"/>
        <w:spacing w:after="245" w:line="259" w:lineRule="atLeast"/>
        <w:ind w:firstLine="708"/>
        <w:jc w:val="both"/>
        <w:rPr>
          <w:rFonts w:ascii="Times New Roman" w:hAnsi="Times New Roman"/>
          <w:color w:val="000000"/>
          <w:sz w:val="24"/>
          <w:szCs w:val="24"/>
        </w:rPr>
      </w:pPr>
      <w:r w:rsidRPr="005A41F7">
        <w:rPr>
          <w:rFonts w:ascii="Times New Roman" w:hAnsi="Times New Roman"/>
          <w:color w:val="000000"/>
          <w:sz w:val="24"/>
          <w:szCs w:val="24"/>
        </w:rPr>
        <w:t>2.1.2 назначить руководителя по практической подготовке от Организации, который:</w:t>
      </w:r>
    </w:p>
    <w:p w:rsidR="005A41F7" w:rsidRPr="005A41F7" w:rsidRDefault="005A41F7" w:rsidP="005A41F7">
      <w:pPr>
        <w:shd w:val="clear" w:color="auto" w:fill="FFFFFF"/>
        <w:spacing w:after="245" w:line="259" w:lineRule="atLeast"/>
        <w:jc w:val="both"/>
        <w:rPr>
          <w:rFonts w:ascii="Times New Roman" w:hAnsi="Times New Roman"/>
          <w:color w:val="000000"/>
          <w:sz w:val="24"/>
          <w:szCs w:val="24"/>
        </w:rPr>
      </w:pPr>
      <w:r w:rsidRPr="005A41F7">
        <w:rPr>
          <w:rFonts w:ascii="Times New Roman" w:hAnsi="Times New Roman"/>
          <w:color w:val="000000"/>
          <w:sz w:val="24"/>
          <w:szCs w:val="24"/>
        </w:rPr>
        <w:lastRenderedPageBreak/>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5A41F7" w:rsidRPr="005A41F7" w:rsidRDefault="005A41F7" w:rsidP="005A41F7">
      <w:pPr>
        <w:shd w:val="clear" w:color="auto" w:fill="FFFFFF"/>
        <w:spacing w:after="245" w:line="259" w:lineRule="atLeast"/>
        <w:jc w:val="both"/>
        <w:rPr>
          <w:rFonts w:ascii="Times New Roman" w:hAnsi="Times New Roman"/>
          <w:color w:val="000000"/>
          <w:sz w:val="24"/>
          <w:szCs w:val="24"/>
        </w:rPr>
      </w:pPr>
      <w:r w:rsidRPr="005A41F7">
        <w:rPr>
          <w:rFonts w:ascii="Times New Roman" w:hAnsi="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5A41F7" w:rsidRPr="005A41F7" w:rsidRDefault="005A41F7" w:rsidP="005A41F7">
      <w:pPr>
        <w:shd w:val="clear" w:color="auto" w:fill="FFFFFF"/>
        <w:spacing w:after="245" w:line="259" w:lineRule="atLeast"/>
        <w:jc w:val="both"/>
        <w:rPr>
          <w:rFonts w:ascii="Times New Roman" w:hAnsi="Times New Roman"/>
          <w:color w:val="000000"/>
          <w:sz w:val="24"/>
          <w:szCs w:val="24"/>
        </w:rPr>
      </w:pPr>
      <w:r w:rsidRPr="005A41F7">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5A41F7" w:rsidRPr="005A41F7" w:rsidRDefault="005A41F7" w:rsidP="005A41F7">
      <w:pPr>
        <w:shd w:val="clear" w:color="auto" w:fill="FFFFFF"/>
        <w:spacing w:after="245" w:line="259" w:lineRule="atLeast"/>
        <w:jc w:val="both"/>
        <w:rPr>
          <w:rFonts w:ascii="Times New Roman" w:hAnsi="Times New Roman"/>
          <w:color w:val="000000"/>
          <w:sz w:val="24"/>
          <w:szCs w:val="24"/>
        </w:rPr>
      </w:pPr>
      <w:r w:rsidRPr="005A41F7">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5A41F7" w:rsidRPr="005A41F7" w:rsidRDefault="005A41F7" w:rsidP="005A41F7">
      <w:pPr>
        <w:shd w:val="clear" w:color="auto" w:fill="FFFFFF"/>
        <w:spacing w:after="245" w:line="259" w:lineRule="atLeast"/>
        <w:ind w:firstLine="708"/>
        <w:jc w:val="both"/>
        <w:rPr>
          <w:rFonts w:ascii="Times New Roman" w:hAnsi="Times New Roman"/>
          <w:color w:val="000000"/>
          <w:sz w:val="24"/>
          <w:szCs w:val="24"/>
        </w:rPr>
      </w:pPr>
      <w:r w:rsidRPr="005A41F7">
        <w:rPr>
          <w:rFonts w:ascii="Times New Roman" w:hAnsi="Times New Roman"/>
          <w:color w:val="000000"/>
          <w:sz w:val="24"/>
          <w:szCs w:val="24"/>
        </w:rPr>
        <w:t>2.1.3 при смене руководителя по практической подготовке в 2–х дневный срок сообщить об этом Профильной организации;</w:t>
      </w:r>
    </w:p>
    <w:p w:rsidR="005A41F7" w:rsidRPr="005A41F7" w:rsidRDefault="005A41F7" w:rsidP="005A41F7">
      <w:pPr>
        <w:shd w:val="clear" w:color="auto" w:fill="FFFFFF"/>
        <w:spacing w:after="245" w:line="259" w:lineRule="atLeast"/>
        <w:ind w:firstLine="708"/>
        <w:jc w:val="both"/>
        <w:rPr>
          <w:rFonts w:ascii="Times New Roman" w:hAnsi="Times New Roman"/>
          <w:color w:val="000000"/>
          <w:sz w:val="24"/>
          <w:szCs w:val="24"/>
        </w:rPr>
      </w:pPr>
      <w:r w:rsidRPr="005A41F7">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5A41F7" w:rsidRPr="005A41F7" w:rsidRDefault="005A41F7" w:rsidP="005A41F7">
      <w:pPr>
        <w:shd w:val="clear" w:color="auto" w:fill="FFFFFF"/>
        <w:spacing w:after="245" w:line="259" w:lineRule="atLeast"/>
        <w:ind w:firstLine="708"/>
        <w:jc w:val="both"/>
        <w:rPr>
          <w:rFonts w:ascii="Times New Roman" w:hAnsi="Times New Roman"/>
          <w:color w:val="000000"/>
          <w:sz w:val="24"/>
          <w:szCs w:val="24"/>
        </w:rPr>
      </w:pPr>
      <w:r w:rsidRPr="005A41F7">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5A41F7" w:rsidRPr="005A41F7" w:rsidRDefault="005A41F7" w:rsidP="005A41F7">
      <w:pPr>
        <w:shd w:val="clear" w:color="auto" w:fill="FFFFFF"/>
        <w:spacing w:after="245" w:line="259" w:lineRule="atLeast"/>
        <w:ind w:firstLine="708"/>
        <w:jc w:val="both"/>
        <w:rPr>
          <w:rFonts w:ascii="Times New Roman" w:hAnsi="Times New Roman"/>
          <w:color w:val="000000"/>
          <w:sz w:val="24"/>
          <w:szCs w:val="24"/>
        </w:rPr>
      </w:pPr>
      <w:r w:rsidRPr="005A41F7">
        <w:rPr>
          <w:rFonts w:ascii="Times New Roman" w:hAnsi="Times New Roman"/>
          <w:color w:val="000000"/>
          <w:sz w:val="24"/>
          <w:szCs w:val="24"/>
        </w:rPr>
        <w:t>2.1.6 _________________(иные обязанности Организации).</w:t>
      </w:r>
    </w:p>
    <w:p w:rsidR="005A41F7" w:rsidRPr="005A41F7" w:rsidRDefault="005A41F7" w:rsidP="005A41F7">
      <w:pPr>
        <w:shd w:val="clear" w:color="auto" w:fill="FFFFFF"/>
        <w:spacing w:after="245" w:line="259" w:lineRule="atLeast"/>
        <w:ind w:firstLine="708"/>
        <w:jc w:val="both"/>
        <w:rPr>
          <w:rFonts w:ascii="Times New Roman" w:hAnsi="Times New Roman"/>
          <w:color w:val="000000"/>
          <w:sz w:val="24"/>
          <w:szCs w:val="24"/>
        </w:rPr>
      </w:pPr>
      <w:r w:rsidRPr="005A41F7">
        <w:rPr>
          <w:rFonts w:ascii="Times New Roman" w:hAnsi="Times New Roman"/>
          <w:color w:val="000000"/>
          <w:sz w:val="24"/>
          <w:szCs w:val="24"/>
        </w:rPr>
        <w:t>2.2. Профильная организация обязана:</w:t>
      </w:r>
    </w:p>
    <w:p w:rsidR="005A41F7" w:rsidRPr="005A41F7" w:rsidRDefault="005A41F7" w:rsidP="005A41F7">
      <w:pPr>
        <w:shd w:val="clear" w:color="auto" w:fill="FFFFFF"/>
        <w:spacing w:after="245" w:line="259" w:lineRule="atLeast"/>
        <w:ind w:firstLine="708"/>
        <w:jc w:val="both"/>
        <w:rPr>
          <w:rFonts w:ascii="Times New Roman" w:hAnsi="Times New Roman"/>
          <w:color w:val="000000"/>
          <w:sz w:val="24"/>
          <w:szCs w:val="24"/>
        </w:rPr>
      </w:pPr>
      <w:r w:rsidRPr="005A41F7">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5A41F7" w:rsidRPr="005A41F7" w:rsidRDefault="005A41F7" w:rsidP="005A41F7">
      <w:pPr>
        <w:shd w:val="clear" w:color="auto" w:fill="FFFFFF"/>
        <w:spacing w:after="245" w:line="259" w:lineRule="atLeast"/>
        <w:ind w:firstLine="708"/>
        <w:jc w:val="both"/>
        <w:rPr>
          <w:rFonts w:ascii="Times New Roman" w:hAnsi="Times New Roman"/>
          <w:color w:val="000000"/>
          <w:sz w:val="24"/>
          <w:szCs w:val="24"/>
        </w:rPr>
      </w:pPr>
      <w:r w:rsidRPr="005A41F7">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5A41F7" w:rsidRPr="005A41F7" w:rsidRDefault="005A41F7" w:rsidP="005A41F7">
      <w:pPr>
        <w:shd w:val="clear" w:color="auto" w:fill="FFFFFF"/>
        <w:spacing w:after="245" w:line="259" w:lineRule="atLeast"/>
        <w:ind w:firstLine="708"/>
        <w:jc w:val="both"/>
        <w:rPr>
          <w:rFonts w:ascii="Times New Roman" w:hAnsi="Times New Roman"/>
          <w:color w:val="000000"/>
          <w:sz w:val="24"/>
          <w:szCs w:val="24"/>
        </w:rPr>
      </w:pPr>
      <w:r w:rsidRPr="005A41F7">
        <w:rPr>
          <w:rFonts w:ascii="Times New Roman" w:hAnsi="Times New Roman"/>
          <w:color w:val="000000"/>
          <w:sz w:val="24"/>
          <w:szCs w:val="24"/>
        </w:rPr>
        <w:t>2.2.3 при смене лица, указанного в </w:t>
      </w:r>
      <w:hyperlink r:id="rId26" w:anchor="20222" w:history="1">
        <w:r w:rsidRPr="005A41F7">
          <w:rPr>
            <w:rFonts w:ascii="Times New Roman" w:hAnsi="Times New Roman"/>
            <w:color w:val="000000"/>
            <w:sz w:val="24"/>
            <w:szCs w:val="24"/>
            <w:u w:val="single"/>
          </w:rPr>
          <w:t>пункте  2.2.2</w:t>
        </w:r>
      </w:hyperlink>
      <w:r w:rsidRPr="005A41F7">
        <w:rPr>
          <w:rFonts w:ascii="Times New Roman" w:hAnsi="Times New Roman"/>
          <w:color w:val="000000"/>
          <w:sz w:val="24"/>
          <w:szCs w:val="24"/>
        </w:rPr>
        <w:t>, в 2-х дневный срок сообщить об этом Организации;</w:t>
      </w:r>
    </w:p>
    <w:p w:rsidR="005A41F7" w:rsidRPr="005A41F7" w:rsidRDefault="005A41F7" w:rsidP="005A41F7">
      <w:pPr>
        <w:shd w:val="clear" w:color="auto" w:fill="FFFFFF"/>
        <w:spacing w:after="245" w:line="259" w:lineRule="atLeast"/>
        <w:ind w:firstLine="708"/>
        <w:jc w:val="both"/>
        <w:rPr>
          <w:rFonts w:ascii="Times New Roman" w:hAnsi="Times New Roman"/>
          <w:color w:val="000000"/>
          <w:sz w:val="24"/>
          <w:szCs w:val="24"/>
        </w:rPr>
      </w:pPr>
      <w:r w:rsidRPr="005A41F7">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5A41F7" w:rsidRPr="005A41F7" w:rsidRDefault="005A41F7" w:rsidP="005A41F7">
      <w:pPr>
        <w:shd w:val="clear" w:color="auto" w:fill="FFFFFF"/>
        <w:spacing w:after="245" w:line="259" w:lineRule="atLeast"/>
        <w:ind w:firstLine="708"/>
        <w:jc w:val="both"/>
        <w:rPr>
          <w:rFonts w:ascii="Times New Roman" w:hAnsi="Times New Roman"/>
          <w:color w:val="000000"/>
          <w:sz w:val="24"/>
          <w:szCs w:val="24"/>
        </w:rPr>
      </w:pPr>
      <w:r w:rsidRPr="005A41F7">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5A41F7" w:rsidRPr="005A41F7" w:rsidRDefault="005A41F7" w:rsidP="005A41F7">
      <w:pPr>
        <w:shd w:val="clear" w:color="auto" w:fill="FFFFFF"/>
        <w:spacing w:after="245" w:line="259" w:lineRule="atLeast"/>
        <w:ind w:firstLine="708"/>
        <w:jc w:val="both"/>
        <w:rPr>
          <w:rFonts w:ascii="Times New Roman" w:hAnsi="Times New Roman"/>
          <w:color w:val="000000"/>
          <w:sz w:val="24"/>
          <w:szCs w:val="24"/>
        </w:rPr>
      </w:pPr>
      <w:r w:rsidRPr="005A41F7">
        <w:rPr>
          <w:rFonts w:ascii="Times New Roman" w:hAnsi="Times New Roman"/>
          <w:color w:val="000000"/>
          <w:sz w:val="24"/>
          <w:szCs w:val="24"/>
        </w:rPr>
        <w:t>2.2.6 ознакомить обучающихся с правилами внутреннего трудового распорядка Профильной организации, ______________________________________</w:t>
      </w:r>
    </w:p>
    <w:p w:rsidR="005A41F7" w:rsidRPr="005A41F7" w:rsidRDefault="005A41F7" w:rsidP="005A41F7">
      <w:pPr>
        <w:shd w:val="clear" w:color="auto" w:fill="FFFFFF"/>
        <w:spacing w:after="0" w:line="240" w:lineRule="auto"/>
        <w:jc w:val="both"/>
        <w:rPr>
          <w:rFonts w:ascii="Times New Roman" w:hAnsi="Times New Roman"/>
          <w:color w:val="000000"/>
          <w:sz w:val="24"/>
          <w:szCs w:val="24"/>
        </w:rPr>
      </w:pPr>
      <w:r w:rsidRPr="005A41F7">
        <w:rPr>
          <w:rFonts w:ascii="Times New Roman" w:hAnsi="Times New Roman"/>
          <w:color w:val="000000"/>
          <w:sz w:val="24"/>
          <w:szCs w:val="24"/>
        </w:rPr>
        <w:t>_______________________________________________________________________;</w:t>
      </w:r>
    </w:p>
    <w:p w:rsidR="005A41F7" w:rsidRPr="005A41F7" w:rsidRDefault="005A41F7" w:rsidP="005A41F7">
      <w:pPr>
        <w:shd w:val="clear" w:color="auto" w:fill="FFFFFF"/>
        <w:spacing w:after="0" w:line="240" w:lineRule="auto"/>
        <w:jc w:val="center"/>
        <w:rPr>
          <w:rFonts w:ascii="Times New Roman" w:hAnsi="Times New Roman"/>
          <w:color w:val="000000"/>
          <w:sz w:val="24"/>
          <w:szCs w:val="24"/>
        </w:rPr>
      </w:pPr>
      <w:r w:rsidRPr="005A41F7">
        <w:rPr>
          <w:rFonts w:ascii="Times New Roman" w:hAnsi="Times New Roman"/>
          <w:color w:val="000000"/>
          <w:sz w:val="24"/>
          <w:szCs w:val="24"/>
        </w:rPr>
        <w:lastRenderedPageBreak/>
        <w:t>(указываются иные локальные нормативные акты Профильной организации)</w:t>
      </w:r>
    </w:p>
    <w:p w:rsidR="005A41F7" w:rsidRPr="005A41F7" w:rsidRDefault="005A41F7" w:rsidP="005A41F7">
      <w:pPr>
        <w:shd w:val="clear" w:color="auto" w:fill="FFFFFF"/>
        <w:spacing w:after="245" w:line="259" w:lineRule="atLeast"/>
        <w:ind w:firstLine="708"/>
        <w:jc w:val="both"/>
        <w:rPr>
          <w:rFonts w:ascii="Times New Roman" w:hAnsi="Times New Roman"/>
          <w:color w:val="000000"/>
          <w:sz w:val="24"/>
          <w:szCs w:val="24"/>
        </w:rPr>
      </w:pPr>
      <w:r w:rsidRPr="005A41F7">
        <w:rPr>
          <w:rFonts w:ascii="Times New Roman" w:hAnsi="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5A41F7" w:rsidRPr="005A41F7" w:rsidRDefault="005A41F7" w:rsidP="005A41F7">
      <w:pPr>
        <w:shd w:val="clear" w:color="auto" w:fill="FFFFFF"/>
        <w:spacing w:after="245" w:line="259" w:lineRule="atLeast"/>
        <w:ind w:firstLine="708"/>
        <w:jc w:val="both"/>
        <w:rPr>
          <w:rFonts w:ascii="Times New Roman" w:hAnsi="Times New Roman"/>
          <w:color w:val="000000"/>
          <w:sz w:val="24"/>
          <w:szCs w:val="24"/>
        </w:rPr>
      </w:pPr>
      <w:r w:rsidRPr="005A41F7">
        <w:rPr>
          <w:rFonts w:ascii="Times New Roman" w:hAnsi="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5A41F7" w:rsidRPr="005A41F7" w:rsidRDefault="005A41F7" w:rsidP="005A41F7">
      <w:pPr>
        <w:shd w:val="clear" w:color="auto" w:fill="FFFFFF"/>
        <w:spacing w:after="245" w:line="259" w:lineRule="atLeast"/>
        <w:ind w:firstLine="708"/>
        <w:jc w:val="both"/>
        <w:rPr>
          <w:rFonts w:ascii="Times New Roman" w:hAnsi="Times New Roman"/>
          <w:color w:val="000000"/>
          <w:sz w:val="24"/>
          <w:szCs w:val="24"/>
        </w:rPr>
      </w:pPr>
      <w:r w:rsidRPr="005A41F7">
        <w:rPr>
          <w:rFonts w:ascii="Times New Roman" w:hAnsi="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5A41F7" w:rsidRPr="005A41F7" w:rsidRDefault="005A41F7" w:rsidP="005A41F7">
      <w:pPr>
        <w:shd w:val="clear" w:color="auto" w:fill="FFFFFF"/>
        <w:spacing w:after="245" w:line="259" w:lineRule="atLeast"/>
        <w:ind w:firstLine="708"/>
        <w:jc w:val="both"/>
        <w:rPr>
          <w:rFonts w:ascii="Times New Roman" w:hAnsi="Times New Roman"/>
          <w:color w:val="000000"/>
          <w:sz w:val="24"/>
          <w:szCs w:val="24"/>
        </w:rPr>
      </w:pPr>
      <w:r w:rsidRPr="005A41F7">
        <w:rPr>
          <w:rFonts w:ascii="Times New Roman" w:hAnsi="Times New Roman"/>
          <w:color w:val="000000"/>
          <w:sz w:val="24"/>
          <w:szCs w:val="24"/>
        </w:rPr>
        <w:t>2.2.10 _____________(иные обязанности Профильной организации).</w:t>
      </w:r>
    </w:p>
    <w:p w:rsidR="005A41F7" w:rsidRPr="005A41F7" w:rsidRDefault="005A41F7" w:rsidP="005A41F7">
      <w:pPr>
        <w:shd w:val="clear" w:color="auto" w:fill="FFFFFF"/>
        <w:spacing w:after="245" w:line="259" w:lineRule="atLeast"/>
        <w:ind w:firstLine="708"/>
        <w:jc w:val="both"/>
        <w:rPr>
          <w:rFonts w:ascii="Times New Roman" w:hAnsi="Times New Roman"/>
          <w:color w:val="000000"/>
          <w:sz w:val="24"/>
          <w:szCs w:val="24"/>
        </w:rPr>
      </w:pPr>
      <w:r w:rsidRPr="005A41F7">
        <w:rPr>
          <w:rFonts w:ascii="Times New Roman" w:hAnsi="Times New Roman"/>
          <w:color w:val="000000"/>
          <w:sz w:val="24"/>
          <w:szCs w:val="24"/>
        </w:rPr>
        <w:t>2.3. Организация имеет право:</w:t>
      </w:r>
    </w:p>
    <w:p w:rsidR="005A41F7" w:rsidRPr="005A41F7" w:rsidRDefault="005A41F7" w:rsidP="005A41F7">
      <w:pPr>
        <w:shd w:val="clear" w:color="auto" w:fill="FFFFFF"/>
        <w:spacing w:after="245" w:line="259" w:lineRule="atLeast"/>
        <w:ind w:firstLine="708"/>
        <w:jc w:val="both"/>
        <w:rPr>
          <w:rFonts w:ascii="Times New Roman" w:hAnsi="Times New Roman"/>
          <w:color w:val="000000"/>
          <w:sz w:val="24"/>
          <w:szCs w:val="24"/>
        </w:rPr>
      </w:pPr>
      <w:r w:rsidRPr="005A41F7">
        <w:rPr>
          <w:rFonts w:ascii="Times New Roman" w:hAnsi="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5A41F7" w:rsidRPr="005A41F7" w:rsidRDefault="005A41F7" w:rsidP="005A41F7">
      <w:pPr>
        <w:shd w:val="clear" w:color="auto" w:fill="FFFFFF"/>
        <w:spacing w:after="245" w:line="259" w:lineRule="atLeast"/>
        <w:ind w:firstLine="708"/>
        <w:jc w:val="both"/>
        <w:rPr>
          <w:rFonts w:ascii="Times New Roman" w:hAnsi="Times New Roman"/>
          <w:color w:val="000000"/>
          <w:sz w:val="24"/>
          <w:szCs w:val="24"/>
        </w:rPr>
      </w:pPr>
      <w:r w:rsidRPr="005A41F7">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5A41F7" w:rsidRPr="005A41F7" w:rsidRDefault="005A41F7" w:rsidP="005A41F7">
      <w:pPr>
        <w:shd w:val="clear" w:color="auto" w:fill="FFFFFF"/>
        <w:spacing w:after="245" w:line="259" w:lineRule="atLeast"/>
        <w:ind w:firstLine="708"/>
        <w:jc w:val="both"/>
        <w:rPr>
          <w:rFonts w:ascii="Times New Roman" w:hAnsi="Times New Roman"/>
          <w:color w:val="000000"/>
          <w:sz w:val="24"/>
          <w:szCs w:val="24"/>
        </w:rPr>
      </w:pPr>
      <w:r w:rsidRPr="005A41F7">
        <w:rPr>
          <w:rFonts w:ascii="Times New Roman" w:hAnsi="Times New Roman"/>
          <w:color w:val="000000"/>
          <w:sz w:val="24"/>
          <w:szCs w:val="24"/>
        </w:rPr>
        <w:t>2.3.3 __________________(иные права Организации).</w:t>
      </w:r>
    </w:p>
    <w:p w:rsidR="005A41F7" w:rsidRPr="005A41F7" w:rsidRDefault="005A41F7" w:rsidP="005A41F7">
      <w:pPr>
        <w:shd w:val="clear" w:color="auto" w:fill="FFFFFF"/>
        <w:spacing w:after="245" w:line="259" w:lineRule="atLeast"/>
        <w:ind w:firstLine="708"/>
        <w:jc w:val="both"/>
        <w:rPr>
          <w:rFonts w:ascii="Times New Roman" w:hAnsi="Times New Roman"/>
          <w:color w:val="000000"/>
          <w:sz w:val="24"/>
          <w:szCs w:val="24"/>
        </w:rPr>
      </w:pPr>
      <w:r w:rsidRPr="005A41F7">
        <w:rPr>
          <w:rFonts w:ascii="Times New Roman" w:hAnsi="Times New Roman"/>
          <w:color w:val="000000"/>
          <w:sz w:val="24"/>
          <w:szCs w:val="24"/>
        </w:rPr>
        <w:t>2.4. Профильная организация имеет право:</w:t>
      </w:r>
    </w:p>
    <w:p w:rsidR="005A41F7" w:rsidRPr="005A41F7" w:rsidRDefault="005A41F7" w:rsidP="005A41F7">
      <w:pPr>
        <w:shd w:val="clear" w:color="auto" w:fill="FFFFFF"/>
        <w:spacing w:after="245" w:line="259" w:lineRule="atLeast"/>
        <w:ind w:firstLine="708"/>
        <w:jc w:val="both"/>
        <w:rPr>
          <w:rFonts w:ascii="Times New Roman" w:hAnsi="Times New Roman"/>
          <w:color w:val="000000"/>
          <w:sz w:val="24"/>
          <w:szCs w:val="24"/>
        </w:rPr>
      </w:pPr>
      <w:r w:rsidRPr="005A41F7">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5A41F7" w:rsidRPr="005A41F7" w:rsidRDefault="005A41F7" w:rsidP="005A41F7">
      <w:pPr>
        <w:shd w:val="clear" w:color="auto" w:fill="FFFFFF"/>
        <w:spacing w:after="245" w:line="259" w:lineRule="atLeast"/>
        <w:ind w:firstLine="708"/>
        <w:jc w:val="both"/>
        <w:rPr>
          <w:rFonts w:ascii="Times New Roman" w:hAnsi="Times New Roman"/>
          <w:color w:val="000000"/>
          <w:sz w:val="24"/>
          <w:szCs w:val="24"/>
        </w:rPr>
      </w:pPr>
      <w:r w:rsidRPr="005A41F7">
        <w:rPr>
          <w:rFonts w:ascii="Times New Roman" w:hAnsi="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5A41F7" w:rsidRPr="005A41F7" w:rsidRDefault="005A41F7" w:rsidP="005A41F7">
      <w:pPr>
        <w:shd w:val="clear" w:color="auto" w:fill="FFFFFF"/>
        <w:spacing w:after="245" w:line="259" w:lineRule="atLeast"/>
        <w:ind w:firstLine="708"/>
        <w:jc w:val="both"/>
        <w:rPr>
          <w:rFonts w:ascii="Times New Roman" w:hAnsi="Times New Roman"/>
          <w:color w:val="000000"/>
          <w:sz w:val="24"/>
          <w:szCs w:val="24"/>
        </w:rPr>
      </w:pPr>
      <w:r w:rsidRPr="005A41F7">
        <w:rPr>
          <w:rFonts w:ascii="Times New Roman" w:hAnsi="Times New Roman"/>
          <w:color w:val="000000"/>
          <w:sz w:val="24"/>
          <w:szCs w:val="24"/>
        </w:rPr>
        <w:t>2.4.3 ___________(иные права Профильной организации).</w:t>
      </w:r>
    </w:p>
    <w:p w:rsidR="005A41F7" w:rsidRPr="005A41F7" w:rsidRDefault="005A41F7" w:rsidP="005A41F7">
      <w:pPr>
        <w:keepNext/>
        <w:keepLines/>
        <w:shd w:val="clear" w:color="auto" w:fill="FFFFFF"/>
        <w:spacing w:after="245" w:line="259" w:lineRule="atLeast"/>
        <w:jc w:val="center"/>
        <w:outlineLvl w:val="2"/>
        <w:rPr>
          <w:rFonts w:ascii="Times New Roman" w:hAnsi="Times New Roman"/>
          <w:b/>
          <w:bCs/>
          <w:color w:val="000000"/>
          <w:sz w:val="24"/>
          <w:szCs w:val="24"/>
        </w:rPr>
      </w:pPr>
      <w:r w:rsidRPr="005A41F7">
        <w:rPr>
          <w:rFonts w:ascii="Times New Roman" w:hAnsi="Times New Roman"/>
          <w:b/>
          <w:bCs/>
          <w:color w:val="000000"/>
          <w:sz w:val="24"/>
          <w:szCs w:val="24"/>
        </w:rPr>
        <w:t>3. Срок действия договора</w:t>
      </w:r>
    </w:p>
    <w:p w:rsidR="005A41F7" w:rsidRPr="005A41F7" w:rsidRDefault="005A41F7" w:rsidP="005A41F7">
      <w:pPr>
        <w:shd w:val="clear" w:color="auto" w:fill="FFFFFF"/>
        <w:spacing w:after="245" w:line="259" w:lineRule="atLeast"/>
        <w:ind w:firstLine="708"/>
        <w:jc w:val="both"/>
        <w:rPr>
          <w:rFonts w:ascii="Times New Roman" w:hAnsi="Times New Roman"/>
          <w:color w:val="000000"/>
          <w:sz w:val="24"/>
          <w:szCs w:val="24"/>
        </w:rPr>
      </w:pPr>
      <w:r w:rsidRPr="005A41F7">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5A41F7" w:rsidRPr="005A41F7" w:rsidRDefault="005A41F7" w:rsidP="005A41F7">
      <w:pPr>
        <w:keepNext/>
        <w:keepLines/>
        <w:shd w:val="clear" w:color="auto" w:fill="FFFFFF"/>
        <w:spacing w:after="245" w:line="259" w:lineRule="atLeast"/>
        <w:jc w:val="center"/>
        <w:outlineLvl w:val="2"/>
        <w:rPr>
          <w:rFonts w:ascii="Times New Roman" w:hAnsi="Times New Roman"/>
          <w:b/>
          <w:bCs/>
          <w:color w:val="000000"/>
          <w:sz w:val="24"/>
          <w:szCs w:val="24"/>
        </w:rPr>
      </w:pPr>
      <w:r w:rsidRPr="005A41F7">
        <w:rPr>
          <w:rFonts w:ascii="Times New Roman" w:hAnsi="Times New Roman"/>
          <w:b/>
          <w:bCs/>
          <w:color w:val="000000"/>
          <w:sz w:val="24"/>
          <w:szCs w:val="24"/>
        </w:rPr>
        <w:t>4. Заключительные положения</w:t>
      </w:r>
    </w:p>
    <w:p w:rsidR="005A41F7" w:rsidRPr="005A41F7" w:rsidRDefault="005A41F7" w:rsidP="005A41F7">
      <w:pPr>
        <w:shd w:val="clear" w:color="auto" w:fill="FFFFFF"/>
        <w:spacing w:after="245" w:line="259" w:lineRule="atLeast"/>
        <w:ind w:firstLine="708"/>
        <w:jc w:val="both"/>
        <w:rPr>
          <w:rFonts w:ascii="Times New Roman" w:hAnsi="Times New Roman"/>
          <w:color w:val="000000"/>
          <w:sz w:val="24"/>
          <w:szCs w:val="24"/>
        </w:rPr>
      </w:pPr>
      <w:r w:rsidRPr="005A41F7">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5A41F7" w:rsidRPr="005A41F7" w:rsidRDefault="005A41F7" w:rsidP="005A41F7">
      <w:pPr>
        <w:shd w:val="clear" w:color="auto" w:fill="FFFFFF"/>
        <w:spacing w:after="245" w:line="259" w:lineRule="atLeast"/>
        <w:ind w:firstLine="708"/>
        <w:jc w:val="both"/>
        <w:rPr>
          <w:rFonts w:ascii="Times New Roman" w:hAnsi="Times New Roman"/>
          <w:color w:val="000000"/>
          <w:sz w:val="24"/>
          <w:szCs w:val="24"/>
        </w:rPr>
      </w:pPr>
      <w:r w:rsidRPr="005A41F7">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5A41F7" w:rsidRPr="005A41F7" w:rsidRDefault="005A41F7" w:rsidP="005A41F7">
      <w:pPr>
        <w:shd w:val="clear" w:color="auto" w:fill="FFFFFF"/>
        <w:spacing w:after="245" w:line="259" w:lineRule="atLeast"/>
        <w:ind w:firstLine="360"/>
        <w:jc w:val="both"/>
        <w:rPr>
          <w:rFonts w:ascii="Times New Roman" w:hAnsi="Times New Roman"/>
          <w:color w:val="000000"/>
          <w:sz w:val="24"/>
          <w:szCs w:val="24"/>
        </w:rPr>
      </w:pPr>
      <w:r w:rsidRPr="005A41F7">
        <w:rPr>
          <w:rFonts w:ascii="Times New Roman" w:hAnsi="Times New Roman"/>
          <w:color w:val="000000"/>
          <w:sz w:val="24"/>
          <w:szCs w:val="24"/>
        </w:rPr>
        <w:lastRenderedPageBreak/>
        <w:t>4.3. Настоящий Договор составлен в двух экземплярах, по одному для каждой из Сторон. Все экземпляры имеют одинаковую юридическую силу.</w:t>
      </w:r>
    </w:p>
    <w:p w:rsidR="005A41F7" w:rsidRPr="005A41F7" w:rsidRDefault="005A41F7" w:rsidP="005A41F7">
      <w:pPr>
        <w:spacing w:after="0" w:line="240" w:lineRule="auto"/>
        <w:jc w:val="both"/>
        <w:rPr>
          <w:rFonts w:ascii="Times New Roman" w:hAnsi="Times New Roman"/>
          <w:sz w:val="24"/>
          <w:szCs w:val="24"/>
        </w:rPr>
      </w:pPr>
    </w:p>
    <w:p w:rsidR="005A41F7" w:rsidRPr="005A41F7" w:rsidRDefault="005A41F7" w:rsidP="005A41F7">
      <w:pPr>
        <w:spacing w:after="0" w:line="240" w:lineRule="auto"/>
        <w:jc w:val="both"/>
        <w:rPr>
          <w:rFonts w:ascii="Times New Roman" w:hAnsi="Times New Roman"/>
          <w:sz w:val="24"/>
          <w:szCs w:val="24"/>
        </w:rPr>
      </w:pPr>
    </w:p>
    <w:p w:rsidR="005A41F7" w:rsidRPr="005A41F7" w:rsidRDefault="005A41F7" w:rsidP="005A41F7">
      <w:pPr>
        <w:spacing w:after="0" w:line="240" w:lineRule="auto"/>
        <w:jc w:val="both"/>
        <w:rPr>
          <w:rFonts w:ascii="Times New Roman" w:hAnsi="Times New Roman"/>
          <w:sz w:val="24"/>
          <w:szCs w:val="24"/>
        </w:rPr>
      </w:pPr>
    </w:p>
    <w:p w:rsidR="005A41F7" w:rsidRPr="005A41F7" w:rsidRDefault="005A41F7" w:rsidP="005A41F7">
      <w:pPr>
        <w:spacing w:after="0" w:line="240" w:lineRule="auto"/>
        <w:jc w:val="both"/>
        <w:rPr>
          <w:rFonts w:ascii="Times New Roman" w:hAnsi="Times New Roman"/>
          <w:sz w:val="24"/>
          <w:szCs w:val="24"/>
        </w:rPr>
      </w:pPr>
    </w:p>
    <w:p w:rsidR="005A41F7" w:rsidRPr="005A41F7" w:rsidRDefault="005A41F7" w:rsidP="005A41F7">
      <w:pPr>
        <w:numPr>
          <w:ilvl w:val="0"/>
          <w:numId w:val="38"/>
        </w:numPr>
        <w:tabs>
          <w:tab w:val="left" w:pos="2195"/>
        </w:tabs>
        <w:spacing w:after="0" w:line="240" w:lineRule="auto"/>
        <w:contextualSpacing/>
        <w:jc w:val="center"/>
        <w:rPr>
          <w:rFonts w:ascii="Times New Roman" w:hAnsi="Times New Roman"/>
          <w:sz w:val="24"/>
          <w:szCs w:val="24"/>
        </w:rPr>
      </w:pPr>
      <w:r w:rsidRPr="005A41F7">
        <w:rPr>
          <w:rFonts w:ascii="Times New Roman" w:hAnsi="Times New Roman"/>
          <w:b/>
          <w:bCs/>
          <w:w w:val="105"/>
          <w:sz w:val="24"/>
          <w:szCs w:val="24"/>
        </w:rPr>
        <w:t>Адреса, реквизиты и подписи Сторон</w:t>
      </w:r>
    </w:p>
    <w:p w:rsidR="005A41F7" w:rsidRPr="005A41F7" w:rsidRDefault="005A41F7" w:rsidP="005A41F7">
      <w:pPr>
        <w:tabs>
          <w:tab w:val="left" w:pos="2195"/>
        </w:tabs>
        <w:spacing w:after="0" w:line="240" w:lineRule="auto"/>
        <w:ind w:left="3402"/>
        <w:contextualSpacing/>
        <w:rPr>
          <w:rFonts w:ascii="Times New Roman" w:hAnsi="Times New Roman"/>
          <w:sz w:val="24"/>
          <w:szCs w:val="24"/>
        </w:rPr>
      </w:pPr>
    </w:p>
    <w:tbl>
      <w:tblPr>
        <w:tblW w:w="0" w:type="auto"/>
        <w:tblBorders>
          <w:top w:val="single" w:sz="4" w:space="0" w:color="auto"/>
          <w:right w:val="single" w:sz="4" w:space="0" w:color="auto"/>
          <w:insideH w:val="single" w:sz="4" w:space="0" w:color="auto"/>
          <w:insideV w:val="single" w:sz="4" w:space="0" w:color="auto"/>
        </w:tblBorders>
        <w:tblLook w:val="04A0"/>
      </w:tblPr>
      <w:tblGrid>
        <w:gridCol w:w="5069"/>
        <w:gridCol w:w="5069"/>
      </w:tblGrid>
      <w:tr w:rsidR="005A41F7" w:rsidRPr="005A41F7" w:rsidTr="005A41F7">
        <w:tc>
          <w:tcPr>
            <w:tcW w:w="5153" w:type="dxa"/>
            <w:tcBorders>
              <w:top w:val="single" w:sz="4" w:space="0" w:color="auto"/>
              <w:left w:val="single" w:sz="4" w:space="0" w:color="auto"/>
              <w:bottom w:val="nil"/>
              <w:right w:val="single" w:sz="4" w:space="0" w:color="auto"/>
            </w:tcBorders>
          </w:tcPr>
          <w:p w:rsidR="005A41F7" w:rsidRPr="005A41F7" w:rsidRDefault="005A41F7" w:rsidP="005A41F7">
            <w:pPr>
              <w:tabs>
                <w:tab w:val="left" w:pos="2195"/>
              </w:tabs>
              <w:spacing w:after="0" w:line="240" w:lineRule="auto"/>
              <w:rPr>
                <w:rFonts w:ascii="Times New Roman" w:hAnsi="Times New Roman"/>
                <w:b/>
                <w:sz w:val="24"/>
                <w:szCs w:val="24"/>
              </w:rPr>
            </w:pPr>
            <w:r w:rsidRPr="005A41F7">
              <w:rPr>
                <w:rFonts w:ascii="Times New Roman" w:hAnsi="Times New Roman"/>
                <w:b/>
                <w:bCs/>
                <w:w w:val="105"/>
                <w:sz w:val="24"/>
                <w:szCs w:val="24"/>
              </w:rPr>
              <w:t>Профильнаяорганизация:</w:t>
            </w:r>
          </w:p>
          <w:p w:rsidR="005A41F7" w:rsidRPr="005A41F7" w:rsidRDefault="005A41F7" w:rsidP="005A41F7">
            <w:pPr>
              <w:tabs>
                <w:tab w:val="left" w:pos="2195"/>
              </w:tabs>
              <w:spacing w:after="0" w:line="240" w:lineRule="auto"/>
              <w:rPr>
                <w:rFonts w:ascii="Times New Roman" w:hAnsi="Times New Roman"/>
                <w:b/>
                <w:sz w:val="24"/>
                <w:szCs w:val="24"/>
              </w:rPr>
            </w:pPr>
          </w:p>
        </w:tc>
        <w:tc>
          <w:tcPr>
            <w:tcW w:w="5154" w:type="dxa"/>
            <w:tcBorders>
              <w:top w:val="single" w:sz="4" w:space="0" w:color="auto"/>
              <w:left w:val="single" w:sz="4" w:space="0" w:color="auto"/>
              <w:bottom w:val="nil"/>
              <w:right w:val="single" w:sz="4" w:space="0" w:color="auto"/>
            </w:tcBorders>
          </w:tcPr>
          <w:p w:rsidR="005A41F7" w:rsidRPr="005A41F7" w:rsidRDefault="005A41F7" w:rsidP="005A41F7">
            <w:pPr>
              <w:tabs>
                <w:tab w:val="left" w:pos="2195"/>
              </w:tabs>
              <w:spacing w:after="0" w:line="240" w:lineRule="auto"/>
              <w:rPr>
                <w:rFonts w:ascii="Times New Roman" w:hAnsi="Times New Roman"/>
                <w:b/>
                <w:sz w:val="24"/>
                <w:szCs w:val="24"/>
              </w:rPr>
            </w:pPr>
            <w:r w:rsidRPr="005A41F7">
              <w:rPr>
                <w:rFonts w:ascii="Times New Roman" w:hAnsi="Times New Roman"/>
                <w:b/>
                <w:bCs/>
                <w:spacing w:val="-1"/>
                <w:sz w:val="24"/>
                <w:szCs w:val="24"/>
              </w:rPr>
              <w:t>Организация:</w:t>
            </w:r>
          </w:p>
        </w:tc>
      </w:tr>
      <w:tr w:rsidR="005A41F7" w:rsidRPr="005A41F7" w:rsidTr="005A41F7">
        <w:tc>
          <w:tcPr>
            <w:tcW w:w="5153" w:type="dxa"/>
            <w:tcBorders>
              <w:top w:val="nil"/>
              <w:left w:val="single" w:sz="4" w:space="0" w:color="auto"/>
              <w:bottom w:val="nil"/>
              <w:right w:val="single" w:sz="4" w:space="0" w:color="auto"/>
            </w:tcBorders>
          </w:tcPr>
          <w:p w:rsidR="005A41F7" w:rsidRPr="005A41F7" w:rsidRDefault="005A41F7" w:rsidP="005A41F7">
            <w:pPr>
              <w:tabs>
                <w:tab w:val="left" w:pos="2195"/>
              </w:tabs>
              <w:spacing w:after="0" w:line="240" w:lineRule="auto"/>
              <w:rPr>
                <w:rFonts w:ascii="Times New Roman" w:hAnsi="Times New Roman"/>
                <w:bCs/>
                <w:w w:val="105"/>
                <w:sz w:val="24"/>
                <w:szCs w:val="24"/>
              </w:rPr>
            </w:pPr>
          </w:p>
          <w:p w:rsidR="005A41F7" w:rsidRPr="005A41F7" w:rsidRDefault="005A41F7" w:rsidP="005A41F7">
            <w:pPr>
              <w:tabs>
                <w:tab w:val="left" w:pos="2195"/>
              </w:tabs>
              <w:spacing w:after="0" w:line="240" w:lineRule="auto"/>
              <w:rPr>
                <w:rFonts w:ascii="Times New Roman" w:hAnsi="Times New Roman"/>
                <w:bCs/>
                <w:w w:val="105"/>
                <w:sz w:val="24"/>
                <w:szCs w:val="24"/>
              </w:rPr>
            </w:pPr>
            <w:r w:rsidRPr="005A41F7">
              <w:rPr>
                <w:rFonts w:ascii="Times New Roman" w:hAnsi="Times New Roman"/>
                <w:bCs/>
                <w:w w:val="105"/>
                <w:sz w:val="24"/>
                <w:szCs w:val="24"/>
              </w:rPr>
              <w:t>__________________________________________</w:t>
            </w:r>
          </w:p>
          <w:p w:rsidR="005A41F7" w:rsidRPr="005A41F7" w:rsidRDefault="005A41F7" w:rsidP="005A41F7">
            <w:pPr>
              <w:tabs>
                <w:tab w:val="left" w:pos="2195"/>
              </w:tabs>
              <w:spacing w:after="0" w:line="240" w:lineRule="auto"/>
              <w:rPr>
                <w:rFonts w:ascii="Times New Roman" w:hAnsi="Times New Roman"/>
                <w:bCs/>
                <w:w w:val="105"/>
                <w:sz w:val="24"/>
                <w:szCs w:val="24"/>
              </w:rPr>
            </w:pPr>
            <w:r w:rsidRPr="005A41F7">
              <w:rPr>
                <w:rFonts w:ascii="Times New Roman" w:hAnsi="Times New Roman"/>
                <w:bCs/>
                <w:w w:val="105"/>
                <w:sz w:val="24"/>
                <w:szCs w:val="24"/>
              </w:rPr>
              <w:t>(полное наименование)</w:t>
            </w:r>
          </w:p>
          <w:p w:rsidR="005A41F7" w:rsidRPr="005A41F7" w:rsidRDefault="005A41F7" w:rsidP="005A41F7">
            <w:pPr>
              <w:tabs>
                <w:tab w:val="left" w:pos="2195"/>
              </w:tabs>
              <w:spacing w:after="0" w:line="240" w:lineRule="auto"/>
              <w:rPr>
                <w:rFonts w:ascii="Times New Roman" w:hAnsi="Times New Roman"/>
                <w:bCs/>
                <w:w w:val="105"/>
                <w:sz w:val="24"/>
                <w:szCs w:val="24"/>
              </w:rPr>
            </w:pPr>
            <w:r w:rsidRPr="005A41F7">
              <w:rPr>
                <w:rFonts w:ascii="Times New Roman" w:hAnsi="Times New Roman"/>
                <w:w w:val="115"/>
                <w:sz w:val="24"/>
                <w:szCs w:val="24"/>
              </w:rPr>
              <w:t>Адрес:________________________________</w:t>
            </w:r>
          </w:p>
          <w:p w:rsidR="005A41F7" w:rsidRPr="005A41F7" w:rsidRDefault="005A41F7" w:rsidP="005A41F7">
            <w:pPr>
              <w:tabs>
                <w:tab w:val="left" w:pos="2195"/>
              </w:tabs>
              <w:spacing w:after="0" w:line="240" w:lineRule="auto"/>
              <w:rPr>
                <w:rFonts w:ascii="Times New Roman" w:hAnsi="Times New Roman"/>
                <w:bCs/>
                <w:w w:val="105"/>
                <w:sz w:val="24"/>
                <w:szCs w:val="24"/>
              </w:rPr>
            </w:pPr>
            <w:r w:rsidRPr="005A41F7">
              <w:rPr>
                <w:rFonts w:ascii="Times New Roman" w:hAnsi="Times New Roman"/>
                <w:bCs/>
                <w:w w:val="105"/>
                <w:sz w:val="24"/>
                <w:szCs w:val="24"/>
              </w:rPr>
              <w:t>_________________________________________</w:t>
            </w:r>
          </w:p>
          <w:p w:rsidR="005A41F7" w:rsidRPr="005A41F7" w:rsidRDefault="005A41F7" w:rsidP="005A41F7">
            <w:pPr>
              <w:tabs>
                <w:tab w:val="left" w:pos="2195"/>
              </w:tabs>
              <w:spacing w:after="0" w:line="240" w:lineRule="auto"/>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5A41F7" w:rsidRPr="005A41F7" w:rsidRDefault="005A41F7" w:rsidP="005A41F7">
            <w:pPr>
              <w:tabs>
                <w:tab w:val="left" w:pos="2195"/>
              </w:tabs>
              <w:spacing w:after="0" w:line="240" w:lineRule="auto"/>
              <w:jc w:val="both"/>
              <w:rPr>
                <w:rFonts w:ascii="Times New Roman" w:hAnsi="Times New Roman"/>
                <w:bCs/>
                <w:w w:val="105"/>
                <w:sz w:val="24"/>
                <w:szCs w:val="24"/>
                <w:u w:val="single"/>
              </w:rPr>
            </w:pPr>
            <w:r w:rsidRPr="005A41F7">
              <w:rPr>
                <w:rFonts w:ascii="Times New Roman" w:hAnsi="Times New Roman"/>
                <w:b/>
                <w:i/>
                <w:sz w:val="24"/>
                <w:szCs w:val="24"/>
                <w:u w:val="single"/>
              </w:rPr>
              <w:t>Частное учреждение образовательная организация высшего образования «Омская гуманитарная академия</w:t>
            </w:r>
            <w:r w:rsidRPr="005A41F7">
              <w:rPr>
                <w:rFonts w:ascii="Times New Roman" w:hAnsi="Times New Roman"/>
                <w:sz w:val="24"/>
                <w:szCs w:val="24"/>
                <w:u w:val="single"/>
              </w:rPr>
              <w:t>»_____________________</w:t>
            </w:r>
          </w:p>
          <w:p w:rsidR="005A41F7" w:rsidRPr="005A41F7" w:rsidRDefault="005A41F7" w:rsidP="005A41F7">
            <w:pPr>
              <w:tabs>
                <w:tab w:val="left" w:pos="2195"/>
              </w:tabs>
              <w:spacing w:after="0" w:line="240" w:lineRule="auto"/>
              <w:rPr>
                <w:rFonts w:ascii="Times New Roman" w:hAnsi="Times New Roman"/>
                <w:bCs/>
                <w:w w:val="105"/>
                <w:sz w:val="24"/>
                <w:szCs w:val="24"/>
              </w:rPr>
            </w:pPr>
            <w:r w:rsidRPr="005A41F7">
              <w:rPr>
                <w:rFonts w:ascii="Times New Roman" w:hAnsi="Times New Roman"/>
                <w:bCs/>
                <w:w w:val="105"/>
                <w:sz w:val="24"/>
                <w:szCs w:val="24"/>
              </w:rPr>
              <w:t>(полное наименование)</w:t>
            </w:r>
          </w:p>
          <w:p w:rsidR="005A41F7" w:rsidRPr="005A41F7" w:rsidRDefault="005A41F7" w:rsidP="005A41F7">
            <w:pPr>
              <w:tabs>
                <w:tab w:val="left" w:pos="2195"/>
              </w:tabs>
              <w:spacing w:after="0" w:line="240" w:lineRule="auto"/>
              <w:rPr>
                <w:rFonts w:ascii="Times New Roman" w:hAnsi="Times New Roman"/>
                <w:bCs/>
                <w:w w:val="105"/>
                <w:sz w:val="24"/>
                <w:szCs w:val="24"/>
              </w:rPr>
            </w:pPr>
            <w:r w:rsidRPr="005A41F7">
              <w:rPr>
                <w:rFonts w:ascii="Times New Roman" w:hAnsi="Times New Roman"/>
                <w:w w:val="115"/>
                <w:sz w:val="24"/>
                <w:szCs w:val="24"/>
              </w:rPr>
              <w:t>Адрес</w:t>
            </w:r>
            <w:r w:rsidRPr="005A41F7">
              <w:rPr>
                <w:rFonts w:ascii="Times New Roman" w:hAnsi="Times New Roman"/>
                <w:w w:val="115"/>
                <w:sz w:val="24"/>
                <w:szCs w:val="24"/>
                <w:u w:val="single"/>
              </w:rPr>
              <w:t>:644105, г.Омск, ул. 4 Челюскинцев,2А</w:t>
            </w:r>
          </w:p>
          <w:p w:rsidR="005A41F7" w:rsidRPr="005A41F7" w:rsidRDefault="005A41F7" w:rsidP="005A41F7">
            <w:pPr>
              <w:tabs>
                <w:tab w:val="left" w:pos="2195"/>
              </w:tabs>
              <w:spacing w:after="0" w:line="240" w:lineRule="auto"/>
              <w:rPr>
                <w:rFonts w:ascii="Times New Roman" w:hAnsi="Times New Roman"/>
                <w:bCs/>
                <w:w w:val="105"/>
                <w:sz w:val="24"/>
                <w:szCs w:val="24"/>
              </w:rPr>
            </w:pPr>
            <w:r w:rsidRPr="005A41F7">
              <w:rPr>
                <w:rFonts w:ascii="Times New Roman" w:hAnsi="Times New Roman"/>
                <w:bCs/>
                <w:w w:val="105"/>
                <w:sz w:val="24"/>
                <w:szCs w:val="24"/>
              </w:rPr>
              <w:t>__________________________________________</w:t>
            </w:r>
          </w:p>
          <w:p w:rsidR="005A41F7" w:rsidRPr="005A41F7" w:rsidRDefault="005A41F7" w:rsidP="005A41F7">
            <w:pPr>
              <w:tabs>
                <w:tab w:val="left" w:pos="2195"/>
              </w:tabs>
              <w:spacing w:after="0" w:line="240" w:lineRule="auto"/>
              <w:rPr>
                <w:rFonts w:ascii="Times New Roman" w:hAnsi="Times New Roman"/>
                <w:bCs/>
                <w:spacing w:val="-1"/>
                <w:sz w:val="24"/>
                <w:szCs w:val="24"/>
              </w:rPr>
            </w:pPr>
          </w:p>
          <w:p w:rsidR="005A41F7" w:rsidRPr="005A41F7" w:rsidRDefault="005A41F7" w:rsidP="005A41F7">
            <w:pPr>
              <w:tabs>
                <w:tab w:val="left" w:pos="2195"/>
              </w:tabs>
              <w:spacing w:after="0" w:line="240" w:lineRule="auto"/>
              <w:rPr>
                <w:rFonts w:ascii="Times New Roman" w:hAnsi="Times New Roman"/>
                <w:b/>
                <w:bCs/>
                <w:i/>
                <w:spacing w:val="-1"/>
                <w:sz w:val="24"/>
                <w:szCs w:val="24"/>
                <w:u w:val="single"/>
              </w:rPr>
            </w:pPr>
            <w:r w:rsidRPr="005A41F7">
              <w:rPr>
                <w:rFonts w:ascii="Times New Roman" w:hAnsi="Times New Roman"/>
                <w:b/>
                <w:bCs/>
                <w:i/>
                <w:spacing w:val="-1"/>
                <w:sz w:val="24"/>
                <w:szCs w:val="24"/>
                <w:u w:val="single"/>
              </w:rPr>
              <w:t>Ректор                                      А.Э.Еремеев</w:t>
            </w:r>
          </w:p>
        </w:tc>
      </w:tr>
      <w:tr w:rsidR="005A41F7" w:rsidRPr="005A41F7" w:rsidTr="005A41F7">
        <w:tc>
          <w:tcPr>
            <w:tcW w:w="5153" w:type="dxa"/>
            <w:tcBorders>
              <w:top w:val="nil"/>
              <w:left w:val="single" w:sz="4" w:space="0" w:color="auto"/>
              <w:bottom w:val="nil"/>
              <w:right w:val="single" w:sz="4" w:space="0" w:color="auto"/>
            </w:tcBorders>
          </w:tcPr>
          <w:p w:rsidR="005A41F7" w:rsidRPr="005A41F7" w:rsidRDefault="005A41F7" w:rsidP="005A41F7">
            <w:pPr>
              <w:tabs>
                <w:tab w:val="left" w:pos="2195"/>
              </w:tabs>
              <w:spacing w:after="0" w:line="240" w:lineRule="auto"/>
              <w:jc w:val="both"/>
              <w:rPr>
                <w:rFonts w:ascii="Times New Roman" w:hAnsi="Times New Roman"/>
                <w:bCs/>
                <w:w w:val="105"/>
                <w:sz w:val="24"/>
                <w:szCs w:val="24"/>
              </w:rPr>
            </w:pPr>
            <w:r w:rsidRPr="005A41F7">
              <w:rPr>
                <w:rFonts w:ascii="Times New Roman" w:hAnsi="Times New Roman"/>
                <w:bCs/>
                <w:w w:val="105"/>
                <w:sz w:val="24"/>
                <w:szCs w:val="24"/>
              </w:rPr>
              <w:t>(наименование должности, фамилия, имя, отчество (при наличии)</w:t>
            </w:r>
          </w:p>
          <w:p w:rsidR="005A41F7" w:rsidRPr="005A41F7" w:rsidRDefault="005A41F7" w:rsidP="005A41F7">
            <w:pPr>
              <w:tabs>
                <w:tab w:val="left" w:pos="2195"/>
              </w:tabs>
              <w:spacing w:after="0" w:line="240" w:lineRule="auto"/>
              <w:jc w:val="both"/>
              <w:rPr>
                <w:rFonts w:ascii="Times New Roman" w:hAnsi="Times New Roman"/>
                <w:bCs/>
                <w:w w:val="105"/>
                <w:sz w:val="24"/>
                <w:szCs w:val="24"/>
              </w:rPr>
            </w:pPr>
          </w:p>
          <w:p w:rsidR="005A41F7" w:rsidRPr="005A41F7" w:rsidRDefault="005A41F7" w:rsidP="005A41F7">
            <w:pPr>
              <w:tabs>
                <w:tab w:val="left" w:pos="2195"/>
              </w:tabs>
              <w:spacing w:after="0" w:line="240" w:lineRule="auto"/>
              <w:jc w:val="both"/>
              <w:rPr>
                <w:rFonts w:ascii="Times New Roman" w:hAnsi="Times New Roman"/>
                <w:bCs/>
                <w:w w:val="105"/>
                <w:sz w:val="24"/>
                <w:szCs w:val="24"/>
              </w:rPr>
            </w:pPr>
          </w:p>
          <w:p w:rsidR="005A41F7" w:rsidRPr="005A41F7" w:rsidRDefault="005A41F7" w:rsidP="005A41F7">
            <w:pPr>
              <w:tabs>
                <w:tab w:val="left" w:pos="2195"/>
              </w:tabs>
              <w:spacing w:after="0" w:line="240" w:lineRule="auto"/>
              <w:jc w:val="both"/>
              <w:rPr>
                <w:rFonts w:ascii="Times New Roman" w:hAnsi="Times New Roman"/>
                <w:bCs/>
                <w:w w:val="105"/>
                <w:sz w:val="24"/>
                <w:szCs w:val="24"/>
              </w:rPr>
            </w:pPr>
            <w:r w:rsidRPr="005A41F7">
              <w:rPr>
                <w:rFonts w:ascii="Times New Roman" w:hAnsi="Times New Roman"/>
                <w:bCs/>
                <w:w w:val="105"/>
                <w:sz w:val="24"/>
                <w:szCs w:val="24"/>
              </w:rPr>
              <w:t>М.П. (при наличии)</w:t>
            </w:r>
          </w:p>
          <w:p w:rsidR="005A41F7" w:rsidRPr="005A41F7" w:rsidRDefault="005A41F7" w:rsidP="005A41F7">
            <w:pPr>
              <w:tabs>
                <w:tab w:val="left" w:pos="2195"/>
              </w:tabs>
              <w:spacing w:after="0" w:line="240" w:lineRule="auto"/>
              <w:jc w:val="both"/>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5A41F7" w:rsidRPr="005A41F7" w:rsidRDefault="005A41F7" w:rsidP="005A41F7">
            <w:pPr>
              <w:tabs>
                <w:tab w:val="left" w:pos="2195"/>
              </w:tabs>
              <w:spacing w:after="0" w:line="240" w:lineRule="auto"/>
              <w:rPr>
                <w:rFonts w:ascii="Times New Roman" w:hAnsi="Times New Roman"/>
                <w:bCs/>
                <w:w w:val="105"/>
                <w:sz w:val="24"/>
                <w:szCs w:val="24"/>
              </w:rPr>
            </w:pPr>
            <w:r w:rsidRPr="005A41F7">
              <w:rPr>
                <w:rFonts w:ascii="Times New Roman" w:hAnsi="Times New Roman"/>
                <w:bCs/>
                <w:w w:val="105"/>
                <w:sz w:val="24"/>
                <w:szCs w:val="24"/>
              </w:rPr>
              <w:t>(наименование должности, фамилия, имя, отчество (при наличии)</w:t>
            </w:r>
          </w:p>
          <w:p w:rsidR="005A41F7" w:rsidRPr="005A41F7" w:rsidRDefault="005A41F7" w:rsidP="005A41F7">
            <w:pPr>
              <w:tabs>
                <w:tab w:val="left" w:pos="2195"/>
              </w:tabs>
              <w:spacing w:after="0" w:line="240" w:lineRule="auto"/>
              <w:rPr>
                <w:rFonts w:ascii="Times New Roman" w:hAnsi="Times New Roman"/>
                <w:bCs/>
                <w:w w:val="105"/>
                <w:sz w:val="24"/>
                <w:szCs w:val="24"/>
              </w:rPr>
            </w:pPr>
          </w:p>
          <w:p w:rsidR="005A41F7" w:rsidRPr="005A41F7" w:rsidRDefault="005A41F7" w:rsidP="005A41F7">
            <w:pPr>
              <w:tabs>
                <w:tab w:val="left" w:pos="2195"/>
              </w:tabs>
              <w:spacing w:after="0" w:line="240" w:lineRule="auto"/>
              <w:rPr>
                <w:rFonts w:ascii="Times New Roman" w:hAnsi="Times New Roman"/>
                <w:bCs/>
                <w:w w:val="105"/>
                <w:sz w:val="24"/>
                <w:szCs w:val="24"/>
              </w:rPr>
            </w:pPr>
          </w:p>
          <w:p w:rsidR="005A41F7" w:rsidRPr="005A41F7" w:rsidRDefault="005A41F7" w:rsidP="005A41F7">
            <w:pPr>
              <w:tabs>
                <w:tab w:val="left" w:pos="2195"/>
              </w:tabs>
              <w:spacing w:after="0" w:line="240" w:lineRule="auto"/>
              <w:rPr>
                <w:rFonts w:ascii="Times New Roman" w:hAnsi="Times New Roman"/>
                <w:bCs/>
                <w:w w:val="105"/>
                <w:sz w:val="24"/>
                <w:szCs w:val="24"/>
              </w:rPr>
            </w:pPr>
            <w:r w:rsidRPr="005A41F7">
              <w:rPr>
                <w:rFonts w:ascii="Times New Roman" w:hAnsi="Times New Roman"/>
                <w:bCs/>
                <w:w w:val="105"/>
                <w:sz w:val="24"/>
                <w:szCs w:val="24"/>
              </w:rPr>
              <w:t>М.П. (при наличии)</w:t>
            </w:r>
          </w:p>
          <w:p w:rsidR="005A41F7" w:rsidRPr="005A41F7" w:rsidRDefault="005A41F7" w:rsidP="005A41F7">
            <w:pPr>
              <w:tabs>
                <w:tab w:val="left" w:pos="2195"/>
              </w:tabs>
              <w:spacing w:after="0" w:line="240" w:lineRule="auto"/>
              <w:rPr>
                <w:rFonts w:ascii="Times New Roman" w:hAnsi="Times New Roman"/>
                <w:bCs/>
                <w:w w:val="105"/>
                <w:sz w:val="24"/>
                <w:szCs w:val="24"/>
              </w:rPr>
            </w:pPr>
          </w:p>
        </w:tc>
      </w:tr>
      <w:tr w:rsidR="005A41F7" w:rsidRPr="005A41F7" w:rsidTr="005A41F7">
        <w:tc>
          <w:tcPr>
            <w:tcW w:w="5153" w:type="dxa"/>
            <w:tcBorders>
              <w:top w:val="nil"/>
              <w:left w:val="single" w:sz="4" w:space="0" w:color="auto"/>
              <w:bottom w:val="single" w:sz="4" w:space="0" w:color="auto"/>
            </w:tcBorders>
          </w:tcPr>
          <w:p w:rsidR="005A41F7" w:rsidRPr="005A41F7" w:rsidRDefault="005A41F7" w:rsidP="005A41F7">
            <w:pPr>
              <w:tabs>
                <w:tab w:val="left" w:pos="2195"/>
              </w:tabs>
              <w:spacing w:after="0" w:line="240" w:lineRule="auto"/>
              <w:jc w:val="both"/>
              <w:rPr>
                <w:rFonts w:ascii="Times New Roman" w:hAnsi="Times New Roman"/>
                <w:bCs/>
                <w:w w:val="105"/>
                <w:sz w:val="24"/>
                <w:szCs w:val="24"/>
              </w:rPr>
            </w:pPr>
          </w:p>
        </w:tc>
        <w:tc>
          <w:tcPr>
            <w:tcW w:w="5154" w:type="dxa"/>
            <w:tcBorders>
              <w:top w:val="nil"/>
              <w:bottom w:val="single" w:sz="4" w:space="0" w:color="auto"/>
            </w:tcBorders>
          </w:tcPr>
          <w:p w:rsidR="005A41F7" w:rsidRPr="005A41F7" w:rsidRDefault="005A41F7" w:rsidP="005A41F7">
            <w:pPr>
              <w:tabs>
                <w:tab w:val="left" w:pos="2195"/>
              </w:tabs>
              <w:spacing w:after="0" w:line="240" w:lineRule="auto"/>
              <w:rPr>
                <w:rFonts w:ascii="Times New Roman" w:hAnsi="Times New Roman"/>
                <w:bCs/>
                <w:w w:val="105"/>
                <w:sz w:val="24"/>
                <w:szCs w:val="24"/>
              </w:rPr>
            </w:pPr>
          </w:p>
        </w:tc>
      </w:tr>
    </w:tbl>
    <w:p w:rsidR="005A41F7" w:rsidRPr="005A41F7" w:rsidRDefault="005A41F7" w:rsidP="005A41F7">
      <w:pPr>
        <w:pBdr>
          <w:between w:val="single" w:sz="4" w:space="1" w:color="auto"/>
        </w:pBdr>
        <w:tabs>
          <w:tab w:val="left" w:pos="2195"/>
        </w:tabs>
        <w:spacing w:after="0" w:line="240" w:lineRule="auto"/>
        <w:rPr>
          <w:rFonts w:ascii="Times New Roman" w:hAnsi="Times New Roman"/>
          <w:sz w:val="24"/>
          <w:szCs w:val="24"/>
        </w:rPr>
      </w:pPr>
    </w:p>
    <w:p w:rsidR="005A41F7" w:rsidRPr="005A41F7" w:rsidRDefault="005A41F7" w:rsidP="005A41F7">
      <w:pPr>
        <w:spacing w:after="0" w:line="360" w:lineRule="auto"/>
        <w:jc w:val="center"/>
        <w:rPr>
          <w:rFonts w:eastAsia="Calibri"/>
          <w:sz w:val="24"/>
          <w:szCs w:val="24"/>
          <w:lang w:eastAsia="en-US"/>
        </w:rPr>
      </w:pPr>
    </w:p>
    <w:p w:rsidR="005A41F7" w:rsidRPr="005A41F7" w:rsidRDefault="005A41F7" w:rsidP="005A41F7">
      <w:pPr>
        <w:spacing w:after="0" w:line="360" w:lineRule="auto"/>
        <w:jc w:val="center"/>
        <w:rPr>
          <w:rFonts w:eastAsia="Calibri"/>
          <w:sz w:val="24"/>
          <w:szCs w:val="24"/>
          <w:lang w:eastAsia="en-US"/>
        </w:rPr>
      </w:pPr>
    </w:p>
    <w:p w:rsidR="005A41F7" w:rsidRDefault="005A41F7" w:rsidP="00B928E9">
      <w:pPr>
        <w:widowControl w:val="0"/>
        <w:autoSpaceDE w:val="0"/>
        <w:autoSpaceDN w:val="0"/>
        <w:adjustRightInd w:val="0"/>
        <w:spacing w:after="0" w:line="240" w:lineRule="auto"/>
        <w:jc w:val="right"/>
        <w:rPr>
          <w:rFonts w:ascii="Times New Roman" w:hAnsi="Times New Roman"/>
          <w:sz w:val="24"/>
          <w:szCs w:val="24"/>
        </w:rPr>
      </w:pPr>
    </w:p>
    <w:p w:rsidR="005A41F7" w:rsidRDefault="005A41F7" w:rsidP="00B928E9">
      <w:pPr>
        <w:widowControl w:val="0"/>
        <w:autoSpaceDE w:val="0"/>
        <w:autoSpaceDN w:val="0"/>
        <w:adjustRightInd w:val="0"/>
        <w:spacing w:after="0" w:line="240" w:lineRule="auto"/>
        <w:jc w:val="right"/>
        <w:rPr>
          <w:rFonts w:ascii="Times New Roman" w:hAnsi="Times New Roman"/>
          <w:sz w:val="24"/>
          <w:szCs w:val="24"/>
        </w:rPr>
      </w:pPr>
    </w:p>
    <w:p w:rsidR="005A41F7" w:rsidRDefault="005A41F7" w:rsidP="00B928E9">
      <w:pPr>
        <w:widowControl w:val="0"/>
        <w:autoSpaceDE w:val="0"/>
        <w:autoSpaceDN w:val="0"/>
        <w:adjustRightInd w:val="0"/>
        <w:spacing w:after="0" w:line="240" w:lineRule="auto"/>
        <w:jc w:val="right"/>
        <w:rPr>
          <w:rFonts w:ascii="Times New Roman" w:hAnsi="Times New Roman"/>
          <w:sz w:val="24"/>
          <w:szCs w:val="24"/>
        </w:rPr>
      </w:pPr>
    </w:p>
    <w:p w:rsidR="005A41F7" w:rsidRDefault="005A41F7" w:rsidP="00B928E9">
      <w:pPr>
        <w:widowControl w:val="0"/>
        <w:autoSpaceDE w:val="0"/>
        <w:autoSpaceDN w:val="0"/>
        <w:adjustRightInd w:val="0"/>
        <w:spacing w:after="0" w:line="240" w:lineRule="auto"/>
        <w:jc w:val="right"/>
        <w:rPr>
          <w:rFonts w:ascii="Times New Roman" w:hAnsi="Times New Roman"/>
          <w:sz w:val="24"/>
          <w:szCs w:val="24"/>
        </w:rPr>
      </w:pPr>
    </w:p>
    <w:p w:rsidR="005A41F7" w:rsidRDefault="005A41F7" w:rsidP="00B928E9">
      <w:pPr>
        <w:widowControl w:val="0"/>
        <w:autoSpaceDE w:val="0"/>
        <w:autoSpaceDN w:val="0"/>
        <w:adjustRightInd w:val="0"/>
        <w:spacing w:after="0" w:line="240" w:lineRule="auto"/>
        <w:jc w:val="right"/>
        <w:rPr>
          <w:rFonts w:ascii="Times New Roman" w:hAnsi="Times New Roman"/>
          <w:sz w:val="24"/>
          <w:szCs w:val="24"/>
        </w:rPr>
      </w:pPr>
    </w:p>
    <w:p w:rsidR="005A41F7" w:rsidRDefault="005A41F7" w:rsidP="00B928E9">
      <w:pPr>
        <w:widowControl w:val="0"/>
        <w:autoSpaceDE w:val="0"/>
        <w:autoSpaceDN w:val="0"/>
        <w:adjustRightInd w:val="0"/>
        <w:spacing w:after="0" w:line="240" w:lineRule="auto"/>
        <w:jc w:val="right"/>
        <w:rPr>
          <w:rFonts w:ascii="Times New Roman" w:hAnsi="Times New Roman"/>
          <w:sz w:val="24"/>
          <w:szCs w:val="24"/>
        </w:rPr>
      </w:pPr>
    </w:p>
    <w:p w:rsidR="005A41F7" w:rsidRDefault="005A41F7" w:rsidP="00B928E9">
      <w:pPr>
        <w:widowControl w:val="0"/>
        <w:autoSpaceDE w:val="0"/>
        <w:autoSpaceDN w:val="0"/>
        <w:adjustRightInd w:val="0"/>
        <w:spacing w:after="0" w:line="240" w:lineRule="auto"/>
        <w:jc w:val="right"/>
        <w:rPr>
          <w:rFonts w:ascii="Times New Roman" w:hAnsi="Times New Roman"/>
          <w:sz w:val="24"/>
          <w:szCs w:val="24"/>
        </w:rPr>
      </w:pPr>
    </w:p>
    <w:p w:rsidR="005A41F7" w:rsidRDefault="005A41F7" w:rsidP="00B928E9">
      <w:pPr>
        <w:widowControl w:val="0"/>
        <w:autoSpaceDE w:val="0"/>
        <w:autoSpaceDN w:val="0"/>
        <w:adjustRightInd w:val="0"/>
        <w:spacing w:after="0" w:line="240" w:lineRule="auto"/>
        <w:jc w:val="right"/>
        <w:rPr>
          <w:rFonts w:ascii="Times New Roman" w:hAnsi="Times New Roman"/>
          <w:sz w:val="24"/>
          <w:szCs w:val="24"/>
        </w:rPr>
      </w:pPr>
    </w:p>
    <w:p w:rsidR="005A41F7" w:rsidRDefault="005A41F7" w:rsidP="00B928E9">
      <w:pPr>
        <w:widowControl w:val="0"/>
        <w:autoSpaceDE w:val="0"/>
        <w:autoSpaceDN w:val="0"/>
        <w:adjustRightInd w:val="0"/>
        <w:spacing w:after="0" w:line="240" w:lineRule="auto"/>
        <w:jc w:val="right"/>
        <w:rPr>
          <w:rFonts w:ascii="Times New Roman" w:hAnsi="Times New Roman"/>
          <w:sz w:val="24"/>
          <w:szCs w:val="24"/>
        </w:rPr>
      </w:pPr>
    </w:p>
    <w:p w:rsidR="005A41F7" w:rsidRDefault="005A41F7" w:rsidP="00B928E9">
      <w:pPr>
        <w:widowControl w:val="0"/>
        <w:autoSpaceDE w:val="0"/>
        <w:autoSpaceDN w:val="0"/>
        <w:adjustRightInd w:val="0"/>
        <w:spacing w:after="0" w:line="240" w:lineRule="auto"/>
        <w:jc w:val="right"/>
        <w:rPr>
          <w:rFonts w:ascii="Times New Roman" w:hAnsi="Times New Roman"/>
          <w:sz w:val="24"/>
          <w:szCs w:val="24"/>
        </w:rPr>
      </w:pPr>
    </w:p>
    <w:p w:rsidR="005A41F7" w:rsidRDefault="005A41F7" w:rsidP="00B928E9">
      <w:pPr>
        <w:widowControl w:val="0"/>
        <w:autoSpaceDE w:val="0"/>
        <w:autoSpaceDN w:val="0"/>
        <w:adjustRightInd w:val="0"/>
        <w:spacing w:after="0" w:line="240" w:lineRule="auto"/>
        <w:jc w:val="right"/>
        <w:rPr>
          <w:rFonts w:ascii="Times New Roman" w:hAnsi="Times New Roman"/>
          <w:sz w:val="24"/>
          <w:szCs w:val="24"/>
        </w:rPr>
      </w:pPr>
    </w:p>
    <w:p w:rsidR="005A41F7" w:rsidRDefault="005A41F7" w:rsidP="00B928E9">
      <w:pPr>
        <w:widowControl w:val="0"/>
        <w:autoSpaceDE w:val="0"/>
        <w:autoSpaceDN w:val="0"/>
        <w:adjustRightInd w:val="0"/>
        <w:spacing w:after="0" w:line="240" w:lineRule="auto"/>
        <w:jc w:val="right"/>
        <w:rPr>
          <w:rFonts w:ascii="Times New Roman" w:hAnsi="Times New Roman"/>
          <w:sz w:val="24"/>
          <w:szCs w:val="24"/>
        </w:rPr>
      </w:pPr>
    </w:p>
    <w:p w:rsidR="005A41F7" w:rsidRDefault="005A41F7" w:rsidP="00B928E9">
      <w:pPr>
        <w:widowControl w:val="0"/>
        <w:autoSpaceDE w:val="0"/>
        <w:autoSpaceDN w:val="0"/>
        <w:adjustRightInd w:val="0"/>
        <w:spacing w:after="0" w:line="240" w:lineRule="auto"/>
        <w:jc w:val="right"/>
        <w:rPr>
          <w:rFonts w:ascii="Times New Roman" w:hAnsi="Times New Roman"/>
          <w:sz w:val="24"/>
          <w:szCs w:val="24"/>
        </w:rPr>
      </w:pPr>
    </w:p>
    <w:p w:rsidR="005A41F7" w:rsidRDefault="005A41F7" w:rsidP="00B928E9">
      <w:pPr>
        <w:widowControl w:val="0"/>
        <w:autoSpaceDE w:val="0"/>
        <w:autoSpaceDN w:val="0"/>
        <w:adjustRightInd w:val="0"/>
        <w:spacing w:after="0" w:line="240" w:lineRule="auto"/>
        <w:jc w:val="right"/>
        <w:rPr>
          <w:rFonts w:ascii="Times New Roman" w:hAnsi="Times New Roman"/>
          <w:sz w:val="24"/>
          <w:szCs w:val="24"/>
        </w:rPr>
      </w:pPr>
    </w:p>
    <w:p w:rsidR="005A41F7" w:rsidRDefault="005A41F7" w:rsidP="00B928E9">
      <w:pPr>
        <w:widowControl w:val="0"/>
        <w:autoSpaceDE w:val="0"/>
        <w:autoSpaceDN w:val="0"/>
        <w:adjustRightInd w:val="0"/>
        <w:spacing w:after="0" w:line="240" w:lineRule="auto"/>
        <w:jc w:val="right"/>
        <w:rPr>
          <w:rFonts w:ascii="Times New Roman" w:hAnsi="Times New Roman"/>
          <w:sz w:val="24"/>
          <w:szCs w:val="24"/>
        </w:rPr>
      </w:pPr>
    </w:p>
    <w:p w:rsidR="005A41F7" w:rsidRDefault="005A41F7" w:rsidP="00B928E9">
      <w:pPr>
        <w:widowControl w:val="0"/>
        <w:autoSpaceDE w:val="0"/>
        <w:autoSpaceDN w:val="0"/>
        <w:adjustRightInd w:val="0"/>
        <w:spacing w:after="0" w:line="240" w:lineRule="auto"/>
        <w:jc w:val="right"/>
        <w:rPr>
          <w:rFonts w:ascii="Times New Roman" w:hAnsi="Times New Roman"/>
          <w:sz w:val="24"/>
          <w:szCs w:val="24"/>
        </w:rPr>
      </w:pPr>
    </w:p>
    <w:p w:rsidR="005A41F7" w:rsidRDefault="005A41F7" w:rsidP="00B928E9">
      <w:pPr>
        <w:widowControl w:val="0"/>
        <w:autoSpaceDE w:val="0"/>
        <w:autoSpaceDN w:val="0"/>
        <w:adjustRightInd w:val="0"/>
        <w:spacing w:after="0" w:line="240" w:lineRule="auto"/>
        <w:jc w:val="right"/>
        <w:rPr>
          <w:rFonts w:ascii="Times New Roman" w:hAnsi="Times New Roman"/>
          <w:sz w:val="24"/>
          <w:szCs w:val="24"/>
        </w:rPr>
      </w:pPr>
    </w:p>
    <w:p w:rsidR="005A41F7" w:rsidRDefault="005A41F7" w:rsidP="00B928E9">
      <w:pPr>
        <w:widowControl w:val="0"/>
        <w:autoSpaceDE w:val="0"/>
        <w:autoSpaceDN w:val="0"/>
        <w:adjustRightInd w:val="0"/>
        <w:spacing w:after="0" w:line="240" w:lineRule="auto"/>
        <w:jc w:val="right"/>
        <w:rPr>
          <w:rFonts w:ascii="Times New Roman" w:hAnsi="Times New Roman"/>
          <w:sz w:val="24"/>
          <w:szCs w:val="24"/>
        </w:rPr>
      </w:pPr>
    </w:p>
    <w:p w:rsidR="005A41F7" w:rsidRDefault="005A41F7" w:rsidP="00B928E9">
      <w:pPr>
        <w:widowControl w:val="0"/>
        <w:autoSpaceDE w:val="0"/>
        <w:autoSpaceDN w:val="0"/>
        <w:adjustRightInd w:val="0"/>
        <w:spacing w:after="0" w:line="240" w:lineRule="auto"/>
        <w:jc w:val="right"/>
        <w:rPr>
          <w:rFonts w:ascii="Times New Roman" w:hAnsi="Times New Roman"/>
          <w:sz w:val="24"/>
          <w:szCs w:val="24"/>
        </w:rPr>
      </w:pPr>
    </w:p>
    <w:p w:rsidR="005A41F7" w:rsidRDefault="005A41F7" w:rsidP="00B928E9">
      <w:pPr>
        <w:widowControl w:val="0"/>
        <w:autoSpaceDE w:val="0"/>
        <w:autoSpaceDN w:val="0"/>
        <w:adjustRightInd w:val="0"/>
        <w:spacing w:after="0" w:line="240" w:lineRule="auto"/>
        <w:jc w:val="right"/>
        <w:rPr>
          <w:rFonts w:ascii="Times New Roman" w:hAnsi="Times New Roman"/>
          <w:sz w:val="24"/>
          <w:szCs w:val="24"/>
        </w:rPr>
      </w:pPr>
    </w:p>
    <w:p w:rsidR="005A41F7" w:rsidRDefault="005A41F7" w:rsidP="00B928E9">
      <w:pPr>
        <w:widowControl w:val="0"/>
        <w:autoSpaceDE w:val="0"/>
        <w:autoSpaceDN w:val="0"/>
        <w:adjustRightInd w:val="0"/>
        <w:spacing w:after="0" w:line="240" w:lineRule="auto"/>
        <w:jc w:val="right"/>
        <w:rPr>
          <w:rFonts w:ascii="Times New Roman" w:hAnsi="Times New Roman"/>
          <w:sz w:val="24"/>
          <w:szCs w:val="24"/>
        </w:rPr>
      </w:pPr>
    </w:p>
    <w:p w:rsidR="00B928E9" w:rsidRPr="0097109E" w:rsidRDefault="00B928E9" w:rsidP="00B928E9">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lastRenderedPageBreak/>
        <w:t>Приложение 1</w:t>
      </w:r>
    </w:p>
    <w:p w:rsidR="00B928E9" w:rsidRPr="0097109E" w:rsidRDefault="00B928E9" w:rsidP="00B928E9">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практической </w:t>
      </w:r>
    </w:p>
    <w:p w:rsidR="00B928E9" w:rsidRPr="0097109E" w:rsidRDefault="00B928E9" w:rsidP="00B928E9">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подготовке обучающихся</w:t>
      </w:r>
    </w:p>
    <w:p w:rsidR="00B928E9" w:rsidRPr="0097109E" w:rsidRDefault="00B928E9" w:rsidP="00B928E9">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B928E9" w:rsidRPr="0097109E" w:rsidRDefault="00B928E9" w:rsidP="00B928E9">
      <w:pPr>
        <w:widowControl w:val="0"/>
        <w:autoSpaceDE w:val="0"/>
        <w:autoSpaceDN w:val="0"/>
        <w:adjustRightInd w:val="0"/>
        <w:spacing w:after="0" w:line="240" w:lineRule="auto"/>
        <w:jc w:val="right"/>
        <w:rPr>
          <w:rFonts w:ascii="Times New Roman" w:hAnsi="Times New Roman"/>
          <w:sz w:val="24"/>
          <w:szCs w:val="24"/>
        </w:rPr>
      </w:pPr>
    </w:p>
    <w:p w:rsidR="00B928E9" w:rsidRPr="0097109E" w:rsidRDefault="00B928E9" w:rsidP="00B928E9">
      <w:pPr>
        <w:widowControl w:val="0"/>
        <w:autoSpaceDE w:val="0"/>
        <w:autoSpaceDN w:val="0"/>
        <w:adjustRightInd w:val="0"/>
        <w:spacing w:after="0" w:line="240" w:lineRule="auto"/>
        <w:rPr>
          <w:rFonts w:ascii="Times New Roman" w:hAnsi="Times New Roman"/>
          <w:sz w:val="24"/>
          <w:szCs w:val="24"/>
        </w:rPr>
      </w:pPr>
    </w:p>
    <w:p w:rsidR="00B928E9" w:rsidRPr="0097109E" w:rsidRDefault="00B928E9" w:rsidP="00B928E9">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B928E9" w:rsidRPr="0097109E" w:rsidRDefault="00B928E9" w:rsidP="00B928E9">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при реализации которых организуется практическая подготовка</w:t>
      </w:r>
    </w:p>
    <w:p w:rsidR="00B928E9" w:rsidRPr="00B928E9" w:rsidRDefault="00B928E9" w:rsidP="00B928E9">
      <w:pPr>
        <w:widowControl w:val="0"/>
        <w:numPr>
          <w:ilvl w:val="0"/>
          <w:numId w:val="13"/>
        </w:numPr>
        <w:autoSpaceDE w:val="0"/>
        <w:autoSpaceDN w:val="0"/>
        <w:adjustRightInd w:val="0"/>
        <w:spacing w:after="0" w:line="240" w:lineRule="auto"/>
        <w:rPr>
          <w:rFonts w:ascii="Times New Roman" w:hAnsi="Times New Roman"/>
          <w:color w:val="FF0000"/>
          <w:sz w:val="24"/>
          <w:szCs w:val="24"/>
        </w:rPr>
      </w:pPr>
      <w:r w:rsidRPr="00B928E9">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4"/>
        <w:gridCol w:w="1855"/>
        <w:gridCol w:w="3025"/>
        <w:gridCol w:w="1572"/>
        <w:gridCol w:w="1848"/>
      </w:tblGrid>
      <w:tr w:rsidR="00B928E9" w:rsidRPr="0097109E" w:rsidTr="004A1E53">
        <w:tc>
          <w:tcPr>
            <w:tcW w:w="1554" w:type="dxa"/>
            <w:tcBorders>
              <w:top w:val="single" w:sz="4" w:space="0" w:color="000000"/>
              <w:left w:val="single" w:sz="4" w:space="0" w:color="000000"/>
              <w:bottom w:val="single" w:sz="4" w:space="0" w:color="000000"/>
              <w:right w:val="single" w:sz="4" w:space="0" w:color="000000"/>
            </w:tcBorders>
            <w:hideMark/>
          </w:tcPr>
          <w:p w:rsidR="00B928E9" w:rsidRPr="0097109E" w:rsidRDefault="00B928E9" w:rsidP="004A1E5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B928E9" w:rsidRPr="0097109E" w:rsidRDefault="00B928E9" w:rsidP="004A1E5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B928E9" w:rsidRDefault="00B928E9" w:rsidP="004A1E5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B928E9" w:rsidRPr="00B928E9" w:rsidRDefault="00B928E9" w:rsidP="00B928E9">
            <w:pPr>
              <w:widowControl w:val="0"/>
              <w:autoSpaceDE w:val="0"/>
              <w:autoSpaceDN w:val="0"/>
              <w:adjustRightInd w:val="0"/>
              <w:spacing w:after="0" w:line="240" w:lineRule="auto"/>
              <w:jc w:val="both"/>
              <w:rPr>
                <w:rFonts w:ascii="Times New Roman" w:hAnsi="Times New Roman"/>
                <w:color w:val="FF0000"/>
                <w:sz w:val="20"/>
                <w:szCs w:val="20"/>
              </w:rPr>
            </w:pPr>
            <w:r w:rsidRPr="00B928E9">
              <w:rPr>
                <w:rFonts w:ascii="Times New Roman" w:hAnsi="Times New Roman"/>
                <w:color w:val="FF0000"/>
                <w:sz w:val="20"/>
                <w:szCs w:val="20"/>
              </w:rPr>
              <w:t>Содержание меняется в соответствии с прохождением определенной части практики, если договор заключается на несколько лет вперед для прохождения всех частей практики, то в приложение вставляются все задания</w:t>
            </w:r>
          </w:p>
        </w:tc>
        <w:tc>
          <w:tcPr>
            <w:tcW w:w="1572" w:type="dxa"/>
            <w:tcBorders>
              <w:top w:val="single" w:sz="4" w:space="0" w:color="000000"/>
              <w:left w:val="single" w:sz="4" w:space="0" w:color="000000"/>
              <w:bottom w:val="single" w:sz="4" w:space="0" w:color="000000"/>
              <w:right w:val="single" w:sz="4" w:space="0" w:color="000000"/>
            </w:tcBorders>
            <w:hideMark/>
          </w:tcPr>
          <w:p w:rsidR="00B928E9" w:rsidRPr="0097109E" w:rsidRDefault="00B928E9" w:rsidP="004A1E5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B928E9" w:rsidRPr="0097109E" w:rsidRDefault="00B928E9" w:rsidP="004A1E5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B928E9" w:rsidRPr="00DC45DC" w:rsidTr="004A1E53">
        <w:tc>
          <w:tcPr>
            <w:tcW w:w="1554" w:type="dxa"/>
            <w:tcBorders>
              <w:top w:val="single" w:sz="4" w:space="0" w:color="000000"/>
              <w:left w:val="single" w:sz="4" w:space="0" w:color="000000"/>
              <w:bottom w:val="single" w:sz="4" w:space="0" w:color="000000"/>
              <w:right w:val="single" w:sz="4" w:space="0" w:color="000000"/>
            </w:tcBorders>
            <w:vAlign w:val="center"/>
          </w:tcPr>
          <w:p w:rsidR="00B928E9" w:rsidRPr="00DC45DC" w:rsidRDefault="00B928E9" w:rsidP="00B928E9">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44.03.05 Педагогическое образование  ( с двумя профилями подготовки)</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B928E9" w:rsidRPr="00B92544" w:rsidRDefault="004A1E53" w:rsidP="004A1E53">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«Дошкольное образование»  и «Начальное  образование»</w:t>
            </w: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B928E9" w:rsidRPr="00B928E9" w:rsidRDefault="00B928E9" w:rsidP="00B928E9">
            <w:pPr>
              <w:pStyle w:val="af0"/>
              <w:jc w:val="both"/>
              <w:rPr>
                <w:color w:val="FF0000"/>
                <w:sz w:val="20"/>
                <w:szCs w:val="20"/>
              </w:rPr>
            </w:pPr>
            <w:r w:rsidRPr="00B928E9">
              <w:rPr>
                <w:color w:val="FF0000"/>
                <w:sz w:val="20"/>
                <w:szCs w:val="20"/>
              </w:rPr>
              <w:t xml:space="preserve">Задания </w:t>
            </w:r>
            <w:r w:rsidRPr="00B928E9">
              <w:rPr>
                <w:b/>
                <w:color w:val="FF0000"/>
                <w:sz w:val="20"/>
                <w:szCs w:val="20"/>
              </w:rPr>
              <w:t>на 1 часть</w:t>
            </w:r>
            <w:r w:rsidRPr="00B928E9">
              <w:rPr>
                <w:color w:val="FF0000"/>
                <w:sz w:val="20"/>
                <w:szCs w:val="20"/>
              </w:rPr>
              <w:t xml:space="preserve"> практики:</w:t>
            </w:r>
          </w:p>
          <w:p w:rsidR="00B928E9" w:rsidRPr="00B928E9" w:rsidRDefault="00B928E9" w:rsidP="00B928E9">
            <w:pPr>
              <w:pStyle w:val="af0"/>
              <w:jc w:val="both"/>
              <w:rPr>
                <w:color w:val="FF0000"/>
                <w:sz w:val="20"/>
                <w:szCs w:val="20"/>
              </w:rPr>
            </w:pPr>
          </w:p>
          <w:p w:rsidR="00B928E9" w:rsidRPr="00B928E9" w:rsidRDefault="00B928E9" w:rsidP="00B928E9">
            <w:pPr>
              <w:pStyle w:val="ab"/>
              <w:spacing w:after="0" w:line="240" w:lineRule="auto"/>
              <w:ind w:left="0"/>
              <w:jc w:val="both"/>
              <w:rPr>
                <w:rFonts w:ascii="Times New Roman" w:hAnsi="Times New Roman"/>
                <w:color w:val="FF0000"/>
                <w:sz w:val="20"/>
                <w:szCs w:val="20"/>
              </w:rPr>
            </w:pPr>
            <w:r w:rsidRPr="00B928E9">
              <w:rPr>
                <w:rStyle w:val="fontstyle01"/>
                <w:bCs/>
                <w:color w:val="FF0000"/>
                <w:sz w:val="20"/>
                <w:szCs w:val="20"/>
              </w:rPr>
              <w:t xml:space="preserve">1. </w:t>
            </w:r>
            <w:r w:rsidRPr="00B928E9">
              <w:rPr>
                <w:rFonts w:ascii="Times New Roman" w:hAnsi="Times New Roman"/>
                <w:bCs/>
                <w:iCs/>
                <w:color w:val="FF0000"/>
                <w:sz w:val="20"/>
                <w:szCs w:val="20"/>
              </w:rPr>
              <w:t>Общее знакомство с организацией, на базе которой проводится практика.</w:t>
            </w:r>
          </w:p>
          <w:p w:rsidR="00B928E9" w:rsidRPr="00B928E9" w:rsidRDefault="00B928E9" w:rsidP="00B928E9">
            <w:pPr>
              <w:pStyle w:val="ab"/>
              <w:spacing w:after="0" w:line="240" w:lineRule="auto"/>
              <w:ind w:left="0"/>
              <w:jc w:val="both"/>
              <w:rPr>
                <w:rFonts w:ascii="Times New Roman" w:hAnsi="Times New Roman"/>
                <w:bCs/>
                <w:color w:val="FF0000"/>
                <w:sz w:val="20"/>
                <w:szCs w:val="20"/>
              </w:rPr>
            </w:pPr>
            <w:r w:rsidRPr="00B928E9">
              <w:rPr>
                <w:rFonts w:ascii="Times New Roman" w:hAnsi="Times New Roman"/>
                <w:color w:val="FF0000"/>
                <w:sz w:val="20"/>
                <w:szCs w:val="20"/>
              </w:rPr>
              <w:t xml:space="preserve">           Результат: </w:t>
            </w:r>
            <w:r w:rsidRPr="00B928E9">
              <w:rPr>
                <w:rFonts w:ascii="Times New Roman" w:hAnsi="Times New Roman"/>
                <w:bCs/>
                <w:color w:val="FF0000"/>
                <w:sz w:val="20"/>
                <w:szCs w:val="20"/>
              </w:rPr>
              <w:t>Визитная карточка образовательной организации (составляется по примерному плану, представленному в Методических указаниях)</w:t>
            </w:r>
          </w:p>
          <w:p w:rsidR="00B928E9" w:rsidRPr="00B928E9" w:rsidRDefault="00B928E9" w:rsidP="00B928E9">
            <w:pPr>
              <w:spacing w:line="240" w:lineRule="auto"/>
              <w:jc w:val="both"/>
              <w:rPr>
                <w:rFonts w:ascii="Times New Roman" w:hAnsi="Times New Roman"/>
                <w:i/>
                <w:color w:val="FF0000"/>
                <w:sz w:val="20"/>
                <w:szCs w:val="20"/>
              </w:rPr>
            </w:pPr>
            <w:r w:rsidRPr="00B928E9">
              <w:rPr>
                <w:rFonts w:ascii="Times New Roman" w:hAnsi="Times New Roman"/>
                <w:bCs/>
                <w:color w:val="FF0000"/>
                <w:sz w:val="20"/>
                <w:szCs w:val="20"/>
              </w:rPr>
              <w:t>2. Знакомство с нормативными документами, регламентирующими работу учителя начальных классов, рабочими программами и применяемыми УМК</w:t>
            </w:r>
            <w:r w:rsidRPr="00B928E9">
              <w:rPr>
                <w:rStyle w:val="fontstyle01"/>
                <w:bCs/>
                <w:color w:val="FF0000"/>
                <w:sz w:val="20"/>
                <w:szCs w:val="20"/>
              </w:rPr>
              <w:t>.</w:t>
            </w:r>
            <w:r w:rsidRPr="00B928E9">
              <w:rPr>
                <w:rFonts w:ascii="Times New Roman" w:hAnsi="Times New Roman"/>
                <w:color w:val="FF0000"/>
                <w:sz w:val="20"/>
                <w:szCs w:val="20"/>
              </w:rPr>
              <w:t xml:space="preserve"> Результат: краткая аннотация основных документов – назначение, структура.</w:t>
            </w:r>
          </w:p>
          <w:p w:rsidR="00B928E9" w:rsidRPr="00B928E9" w:rsidRDefault="00B928E9" w:rsidP="00B928E9">
            <w:pPr>
              <w:spacing w:after="0" w:line="240" w:lineRule="auto"/>
              <w:ind w:firstLine="708"/>
              <w:jc w:val="both"/>
              <w:rPr>
                <w:rFonts w:ascii="Times New Roman" w:hAnsi="Times New Roman"/>
                <w:b/>
                <w:bCs/>
                <w:color w:val="FF0000"/>
                <w:sz w:val="20"/>
                <w:szCs w:val="20"/>
              </w:rPr>
            </w:pPr>
            <w:r w:rsidRPr="00B928E9">
              <w:rPr>
                <w:rFonts w:ascii="Times New Roman" w:hAnsi="Times New Roman"/>
                <w:b/>
                <w:bCs/>
                <w:color w:val="FF0000"/>
                <w:sz w:val="20"/>
                <w:szCs w:val="20"/>
              </w:rPr>
              <w:t>Индивидуальное задание:</w:t>
            </w:r>
          </w:p>
          <w:p w:rsidR="00B928E9" w:rsidRPr="00B928E9" w:rsidRDefault="00B928E9" w:rsidP="00B928E9">
            <w:pPr>
              <w:spacing w:after="0" w:line="240" w:lineRule="auto"/>
              <w:jc w:val="both"/>
              <w:rPr>
                <w:rFonts w:ascii="Times New Roman" w:hAnsi="Times New Roman"/>
                <w:b/>
                <w:color w:val="FF0000"/>
                <w:sz w:val="20"/>
                <w:szCs w:val="20"/>
              </w:rPr>
            </w:pPr>
            <w:r w:rsidRPr="00B928E9">
              <w:rPr>
                <w:rStyle w:val="fontstyle01"/>
                <w:color w:val="FF0000"/>
                <w:sz w:val="20"/>
                <w:szCs w:val="20"/>
              </w:rPr>
              <w:t xml:space="preserve">1. Посещение уроков в начальной школе, анализ </w:t>
            </w:r>
            <w:r w:rsidRPr="00B928E9">
              <w:rPr>
                <w:rFonts w:ascii="Times New Roman" w:hAnsi="Times New Roman"/>
                <w:color w:val="FF0000"/>
                <w:sz w:val="20"/>
                <w:szCs w:val="20"/>
              </w:rPr>
              <w:t xml:space="preserve">качества и эффективности коммуникации педагога и обучающихся по критериям, </w:t>
            </w:r>
            <w:r w:rsidRPr="00B928E9">
              <w:rPr>
                <w:rFonts w:ascii="Times New Roman" w:hAnsi="Times New Roman"/>
                <w:bCs/>
                <w:color w:val="FF0000"/>
                <w:sz w:val="20"/>
                <w:szCs w:val="20"/>
              </w:rPr>
              <w:t>представленным в Методических указаниях.</w:t>
            </w:r>
          </w:p>
          <w:p w:rsidR="00B928E9" w:rsidRPr="00B928E9" w:rsidRDefault="00B928E9" w:rsidP="00B928E9">
            <w:pPr>
              <w:spacing w:after="0" w:line="240" w:lineRule="auto"/>
              <w:rPr>
                <w:rFonts w:ascii="Times New Roman" w:hAnsi="Times New Roman"/>
                <w:color w:val="FF0000"/>
                <w:sz w:val="20"/>
                <w:szCs w:val="20"/>
              </w:rPr>
            </w:pPr>
            <w:r w:rsidRPr="00B928E9">
              <w:rPr>
                <w:rStyle w:val="fontstyle01"/>
                <w:color w:val="FF0000"/>
                <w:sz w:val="20"/>
                <w:szCs w:val="20"/>
              </w:rPr>
              <w:t xml:space="preserve">2. Самоанализ </w:t>
            </w:r>
            <w:r w:rsidRPr="00B928E9">
              <w:rPr>
                <w:rFonts w:ascii="Times New Roman" w:hAnsi="Times New Roman"/>
                <w:color w:val="FF0000"/>
                <w:sz w:val="20"/>
                <w:szCs w:val="20"/>
              </w:rPr>
              <w:t>качества и эффективности профессионального и личного общения с руководством образовательной организации, коллегами по работе, педагогом-наставником и обучающимися (в отчёте о практике в свободной форме).</w:t>
            </w:r>
          </w:p>
          <w:p w:rsidR="00B928E9" w:rsidRPr="00DC45DC" w:rsidRDefault="00B928E9" w:rsidP="004A1E53">
            <w:pPr>
              <w:pStyle w:val="31"/>
              <w:shd w:val="clear" w:color="auto" w:fill="auto"/>
              <w:spacing w:after="0" w:line="240" w:lineRule="auto"/>
              <w:jc w:val="both"/>
              <w:rPr>
                <w:spacing w:val="-2"/>
                <w:sz w:val="18"/>
                <w:szCs w:val="18"/>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B928E9" w:rsidRPr="00B928E9" w:rsidRDefault="00B928E9" w:rsidP="00B928E9">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B928E9" w:rsidRPr="00B928E9" w:rsidRDefault="00B928E9" w:rsidP="004A1E53">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B928E9" w:rsidRPr="00DC45DC" w:rsidRDefault="00B928E9" w:rsidP="00B928E9">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br w:type="page"/>
      </w:r>
    </w:p>
    <w:p w:rsidR="00B928E9" w:rsidRPr="0097109E" w:rsidRDefault="00B928E9" w:rsidP="00B928E9">
      <w:pPr>
        <w:widowControl w:val="0"/>
        <w:autoSpaceDE w:val="0"/>
        <w:autoSpaceDN w:val="0"/>
        <w:adjustRightInd w:val="0"/>
        <w:spacing w:after="0" w:line="240" w:lineRule="auto"/>
        <w:ind w:firstLine="4536"/>
        <w:rPr>
          <w:rFonts w:ascii="Times New Roman" w:hAnsi="Times New Roman"/>
          <w:sz w:val="24"/>
          <w:szCs w:val="24"/>
        </w:rPr>
      </w:pPr>
    </w:p>
    <w:p w:rsidR="00B928E9" w:rsidRPr="0097109E" w:rsidRDefault="00B928E9" w:rsidP="00B928E9">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 xml:space="preserve">Приложение 2 </w:t>
      </w:r>
    </w:p>
    <w:p w:rsidR="00B928E9" w:rsidRPr="0097109E" w:rsidRDefault="00B928E9" w:rsidP="00B928E9">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к Договору о практической подготовке обучающихся</w:t>
      </w:r>
    </w:p>
    <w:p w:rsidR="00B928E9" w:rsidRPr="0097109E" w:rsidRDefault="00B928E9" w:rsidP="00B928E9">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от «____» _________ 20____ г. № _____</w:t>
      </w:r>
    </w:p>
    <w:p w:rsidR="00B928E9" w:rsidRPr="0097109E" w:rsidRDefault="00B928E9" w:rsidP="00B928E9">
      <w:pPr>
        <w:widowControl w:val="0"/>
        <w:autoSpaceDE w:val="0"/>
        <w:autoSpaceDN w:val="0"/>
        <w:adjustRightInd w:val="0"/>
        <w:spacing w:after="0" w:line="240" w:lineRule="auto"/>
        <w:rPr>
          <w:rFonts w:ascii="Times New Roman" w:hAnsi="Times New Roman"/>
          <w:sz w:val="24"/>
          <w:szCs w:val="24"/>
        </w:rPr>
      </w:pPr>
    </w:p>
    <w:p w:rsidR="00B928E9" w:rsidRPr="0097109E" w:rsidRDefault="00B928E9" w:rsidP="00B928E9">
      <w:pPr>
        <w:widowControl w:val="0"/>
        <w:autoSpaceDE w:val="0"/>
        <w:autoSpaceDN w:val="0"/>
        <w:adjustRightInd w:val="0"/>
        <w:spacing w:after="0" w:line="240" w:lineRule="auto"/>
        <w:rPr>
          <w:rFonts w:ascii="Times New Roman" w:hAnsi="Times New Roman"/>
          <w:sz w:val="24"/>
          <w:szCs w:val="24"/>
        </w:rPr>
      </w:pPr>
    </w:p>
    <w:p w:rsidR="00B928E9" w:rsidRPr="0097109E" w:rsidRDefault="00B928E9" w:rsidP="00B928E9">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B928E9" w:rsidRPr="0097109E" w:rsidRDefault="00B928E9" w:rsidP="00B928E9">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9"/>
        <w:gridCol w:w="2141"/>
        <w:gridCol w:w="2285"/>
        <w:gridCol w:w="2713"/>
      </w:tblGrid>
      <w:tr w:rsidR="00B928E9" w:rsidRPr="0097109E" w:rsidTr="00B928E9">
        <w:tc>
          <w:tcPr>
            <w:tcW w:w="1479" w:type="pct"/>
            <w:tcBorders>
              <w:top w:val="single" w:sz="4" w:space="0" w:color="000000"/>
              <w:left w:val="single" w:sz="4" w:space="0" w:color="000000"/>
              <w:bottom w:val="single" w:sz="4" w:space="0" w:color="000000"/>
              <w:right w:val="single" w:sz="4" w:space="0" w:color="000000"/>
            </w:tcBorders>
            <w:hideMark/>
          </w:tcPr>
          <w:p w:rsidR="00B928E9" w:rsidRPr="0097109E" w:rsidRDefault="00B928E9" w:rsidP="004A1E5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B928E9" w:rsidRPr="0097109E" w:rsidRDefault="00B928E9" w:rsidP="004A1E5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B928E9" w:rsidRPr="0097109E" w:rsidRDefault="00B928E9" w:rsidP="004A1E5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B928E9" w:rsidRPr="0097109E" w:rsidRDefault="00B928E9" w:rsidP="004A1E5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B928E9" w:rsidRPr="0097109E" w:rsidTr="00B928E9">
        <w:tc>
          <w:tcPr>
            <w:tcW w:w="1479" w:type="pct"/>
            <w:tcBorders>
              <w:top w:val="single" w:sz="4" w:space="0" w:color="000000"/>
              <w:left w:val="single" w:sz="4" w:space="0" w:color="000000"/>
              <w:bottom w:val="single" w:sz="4" w:space="0" w:color="000000"/>
              <w:right w:val="single" w:sz="4" w:space="0" w:color="000000"/>
            </w:tcBorders>
            <w:hideMark/>
          </w:tcPr>
          <w:p w:rsidR="00B928E9" w:rsidRPr="0097109E" w:rsidRDefault="00B928E9" w:rsidP="004A1E5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БОУ «Средняя общеобразовательная школа № 1»</w:t>
            </w:r>
          </w:p>
          <w:p w:rsidR="00B928E9" w:rsidRPr="00B928E9" w:rsidRDefault="00B928E9" w:rsidP="004A1E53">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B928E9" w:rsidRPr="0097109E" w:rsidRDefault="00B928E9" w:rsidP="004A1E53">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МУ учителей начальных классов</w:t>
            </w:r>
          </w:p>
          <w:p w:rsidR="00B928E9" w:rsidRPr="00B928E9" w:rsidRDefault="00B928E9" w:rsidP="004A1E53">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B928E9" w:rsidRPr="00B928E9" w:rsidRDefault="00EF7C7B" w:rsidP="004A1E53">
            <w:pPr>
              <w:widowControl w:val="0"/>
              <w:autoSpaceDE w:val="0"/>
              <w:autoSpaceDN w:val="0"/>
              <w:adjustRightInd w:val="0"/>
              <w:spacing w:after="0" w:line="240" w:lineRule="auto"/>
              <w:jc w:val="center"/>
              <w:rPr>
                <w:rFonts w:ascii="Times New Roman" w:hAnsi="Times New Roman"/>
                <w:color w:val="FF0000"/>
                <w:sz w:val="20"/>
                <w:szCs w:val="20"/>
              </w:rPr>
            </w:pPr>
            <w:hyperlink r:id="rId27" w:history="1"/>
            <w:r w:rsidR="00B928E9" w:rsidRPr="00B928E9">
              <w:rPr>
                <w:rFonts w:ascii="Times New Roman" w:hAnsi="Times New Roman"/>
                <w:color w:val="FF0000"/>
                <w:sz w:val="20"/>
                <w:szCs w:val="20"/>
              </w:rPr>
              <w:t xml:space="preserve">644099, </w:t>
            </w:r>
            <w:r w:rsidR="00B928E9" w:rsidRPr="00B928E9">
              <w:rPr>
                <w:rFonts w:ascii="Times New Roman" w:hAnsi="Times New Roman"/>
                <w:bCs/>
                <w:color w:val="FF0000"/>
                <w:sz w:val="20"/>
                <w:szCs w:val="20"/>
              </w:rPr>
              <w:t>Омская</w:t>
            </w:r>
            <w:r w:rsidR="00B928E9" w:rsidRPr="00B928E9">
              <w:rPr>
                <w:rFonts w:ascii="Times New Roman" w:hAnsi="Times New Roman"/>
                <w:color w:val="FF0000"/>
                <w:sz w:val="20"/>
                <w:szCs w:val="20"/>
              </w:rPr>
              <w:t xml:space="preserve"> обл., г </w:t>
            </w:r>
            <w:r w:rsidR="00B928E9" w:rsidRPr="00B928E9">
              <w:rPr>
                <w:rFonts w:ascii="Times New Roman" w:hAnsi="Times New Roman"/>
                <w:bCs/>
                <w:color w:val="FF0000"/>
                <w:sz w:val="20"/>
                <w:szCs w:val="20"/>
              </w:rPr>
              <w:t>Омск</w:t>
            </w:r>
            <w:r w:rsidR="00B928E9"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B928E9" w:rsidRPr="0097109E" w:rsidRDefault="00B928E9" w:rsidP="00B928E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Учебные аудитории (классы)</w:t>
            </w:r>
          </w:p>
          <w:p w:rsidR="00B928E9" w:rsidRPr="0097109E" w:rsidRDefault="00B928E9" w:rsidP="004A1E5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в зданиях соответствующих структурных подразделений</w:t>
            </w:r>
          </w:p>
          <w:p w:rsidR="00B928E9" w:rsidRPr="0097109E" w:rsidRDefault="00B928E9" w:rsidP="004A1E53">
            <w:pPr>
              <w:widowControl w:val="0"/>
              <w:autoSpaceDE w:val="0"/>
              <w:autoSpaceDN w:val="0"/>
              <w:adjustRightInd w:val="0"/>
              <w:spacing w:after="0" w:line="240" w:lineRule="auto"/>
              <w:jc w:val="center"/>
              <w:rPr>
                <w:rFonts w:ascii="Times New Roman" w:hAnsi="Times New Roman"/>
                <w:sz w:val="20"/>
                <w:szCs w:val="20"/>
              </w:rPr>
            </w:pPr>
          </w:p>
          <w:p w:rsidR="00B928E9" w:rsidRPr="0097109E" w:rsidRDefault="00B928E9" w:rsidP="004A1E53">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B928E9" w:rsidRPr="0097109E" w:rsidRDefault="00B928E9" w:rsidP="004A1E53">
            <w:pPr>
              <w:widowControl w:val="0"/>
              <w:autoSpaceDE w:val="0"/>
              <w:autoSpaceDN w:val="0"/>
              <w:adjustRightInd w:val="0"/>
              <w:spacing w:after="0" w:line="240" w:lineRule="auto"/>
              <w:rPr>
                <w:rFonts w:ascii="Times New Roman" w:hAnsi="Times New Roman"/>
                <w:color w:val="FF0000"/>
                <w:sz w:val="20"/>
                <w:szCs w:val="20"/>
              </w:rPr>
            </w:pPr>
          </w:p>
          <w:p w:rsidR="00B928E9" w:rsidRPr="0097109E" w:rsidRDefault="00B928E9" w:rsidP="004A1E53">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BE362B" w:rsidRPr="00954718" w:rsidRDefault="00BE362B" w:rsidP="00DF11EA">
      <w:pPr>
        <w:jc w:val="right"/>
        <w:rPr>
          <w:rFonts w:ascii="Times New Roman" w:hAnsi="Times New Roman"/>
          <w:sz w:val="24"/>
          <w:szCs w:val="24"/>
        </w:rPr>
      </w:pPr>
      <w:r w:rsidRPr="00954718">
        <w:rPr>
          <w:rFonts w:ascii="Times New Roman" w:hAnsi="Times New Roman"/>
          <w:bCs/>
          <w:sz w:val="24"/>
          <w:szCs w:val="24"/>
        </w:rPr>
        <w:br w:type="page"/>
      </w:r>
      <w:r w:rsidRPr="00954718">
        <w:rPr>
          <w:rFonts w:ascii="Times New Roman" w:hAnsi="Times New Roman"/>
          <w:sz w:val="24"/>
          <w:szCs w:val="24"/>
        </w:rPr>
        <w:lastRenderedPageBreak/>
        <w:t>Приложение 3</w:t>
      </w:r>
    </w:p>
    <w:p w:rsidR="00BE362B" w:rsidRPr="00954718" w:rsidRDefault="00BE362B" w:rsidP="00107A38">
      <w:pPr>
        <w:rPr>
          <w:sz w:val="24"/>
          <w:szCs w:val="24"/>
        </w:rPr>
      </w:pPr>
    </w:p>
    <w:tbl>
      <w:tblPr>
        <w:tblW w:w="9956" w:type="dxa"/>
        <w:tblInd w:w="15" w:type="dxa"/>
        <w:tblLayout w:type="fixed"/>
        <w:tblCellMar>
          <w:left w:w="15" w:type="dxa"/>
          <w:right w:w="15" w:type="dxa"/>
        </w:tblCellMar>
        <w:tblLook w:val="0000"/>
      </w:tblPr>
      <w:tblGrid>
        <w:gridCol w:w="9956"/>
      </w:tblGrid>
      <w:tr w:rsidR="00BE362B" w:rsidRPr="00954718" w:rsidTr="00CE791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BE362B" w:rsidRPr="00954718" w:rsidTr="00CE791B">
              <w:trPr>
                <w:trHeight w:val="240"/>
              </w:trPr>
              <w:tc>
                <w:tcPr>
                  <w:tcW w:w="9956" w:type="dxa"/>
                  <w:tcBorders>
                    <w:top w:val="nil"/>
                    <w:left w:val="nil"/>
                    <w:bottom w:val="nil"/>
                    <w:right w:val="nil"/>
                  </w:tcBorders>
                  <w:shd w:val="clear" w:color="auto" w:fill="FFFFFF"/>
                </w:tcPr>
                <w:p w:rsidR="00BE362B" w:rsidRPr="00954718" w:rsidRDefault="00BE362B" w:rsidP="00CE791B">
                  <w:pPr>
                    <w:autoSpaceDN w:val="0"/>
                    <w:adjustRightInd w:val="0"/>
                    <w:spacing w:after="0" w:line="240" w:lineRule="auto"/>
                    <w:jc w:val="center"/>
                    <w:rPr>
                      <w:rFonts w:ascii="Times New Roman" w:hAnsi="Times New Roman"/>
                      <w:sz w:val="24"/>
                      <w:szCs w:val="24"/>
                    </w:rPr>
                  </w:pPr>
                  <w:r w:rsidRPr="00954718">
                    <w:rPr>
                      <w:rFonts w:ascii="Times New Roman" w:hAnsi="Times New Roman"/>
                      <w:sz w:val="24"/>
                      <w:szCs w:val="24"/>
                    </w:rPr>
                    <w:t>Частное учреждение образовательная организация высшего образования</w:t>
                  </w:r>
                  <w:r w:rsidRPr="00954718">
                    <w:rPr>
                      <w:rFonts w:ascii="Times New Roman" w:hAnsi="Times New Roman"/>
                      <w:sz w:val="24"/>
                      <w:szCs w:val="24"/>
                    </w:rPr>
                    <w:br/>
                    <w:t>«Омская гуманитарная академия»</w:t>
                  </w:r>
                </w:p>
              </w:tc>
            </w:tr>
          </w:tbl>
          <w:p w:rsidR="00BE362B" w:rsidRPr="00954718" w:rsidRDefault="00BE362B" w:rsidP="00CE791B">
            <w:pPr>
              <w:spacing w:after="0" w:line="240" w:lineRule="auto"/>
              <w:rPr>
                <w:rFonts w:ascii="Times New Roman" w:hAnsi="Times New Roman"/>
                <w:sz w:val="24"/>
                <w:szCs w:val="24"/>
              </w:rPr>
            </w:pPr>
          </w:p>
        </w:tc>
      </w:tr>
    </w:tbl>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rPr>
        <w:t>Кафедра педагогики, психологии и социальной работы»</w:t>
      </w:r>
    </w:p>
    <w:p w:rsidR="00BE362B" w:rsidRPr="00954718" w:rsidRDefault="00EF7C7B" w:rsidP="00107A38">
      <w:pPr>
        <w:spacing w:after="0" w:line="240" w:lineRule="auto"/>
        <w:jc w:val="center"/>
        <w:rPr>
          <w:rFonts w:ascii="Times New Roman" w:hAnsi="Times New Roman"/>
          <w:sz w:val="24"/>
          <w:szCs w:val="24"/>
        </w:rPr>
      </w:pPr>
      <w:r w:rsidRPr="00EF7C7B">
        <w:rPr>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4A1E53" w:rsidRPr="00E86BF3" w:rsidRDefault="004A1E53" w:rsidP="00107A38">
                  <w:pPr>
                    <w:jc w:val="center"/>
                    <w:rPr>
                      <w:rFonts w:ascii="Times New Roman" w:hAnsi="Times New Roman"/>
                      <w:sz w:val="28"/>
                      <w:szCs w:val="28"/>
                    </w:rPr>
                  </w:pPr>
                  <w:r w:rsidRPr="00E86BF3">
                    <w:rPr>
                      <w:rFonts w:ascii="Times New Roman" w:hAnsi="Times New Roman"/>
                      <w:sz w:val="28"/>
                      <w:szCs w:val="28"/>
                    </w:rPr>
                    <w:t>УТВЕРЖДАЮ</w:t>
                  </w:r>
                </w:p>
                <w:p w:rsidR="004A1E53" w:rsidRPr="00E86BF3" w:rsidRDefault="004A1E53" w:rsidP="00107A38">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r>
                  <w:r w:rsidRPr="00E86BF3">
                    <w:rPr>
                      <w:rFonts w:ascii="Times New Roman" w:hAnsi="Times New Roman"/>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4A1E53" w:rsidRPr="00713368" w:rsidRDefault="004A1E53" w:rsidP="00107A38">
                  <w:pPr>
                    <w:rPr>
                      <w:szCs w:val="28"/>
                    </w:rPr>
                  </w:pPr>
                </w:p>
              </w:txbxContent>
            </v:textbox>
          </v:shape>
        </w:pict>
      </w:r>
    </w:p>
    <w:p w:rsidR="00BE362B" w:rsidRPr="00954718" w:rsidRDefault="00BE362B" w:rsidP="00107A38">
      <w:pPr>
        <w:shd w:val="clear" w:color="auto" w:fill="FFFFFF"/>
        <w:spacing w:after="0" w:line="240" w:lineRule="auto"/>
        <w:jc w:val="both"/>
        <w:rPr>
          <w:rFonts w:ascii="Times New Roman" w:hAnsi="Times New Roman"/>
          <w:spacing w:val="-11"/>
          <w:sz w:val="24"/>
          <w:szCs w:val="24"/>
        </w:rPr>
      </w:pPr>
    </w:p>
    <w:p w:rsidR="00BE362B" w:rsidRPr="00954718" w:rsidRDefault="00BE362B" w:rsidP="00107A38">
      <w:pPr>
        <w:spacing w:after="0" w:line="240" w:lineRule="auto"/>
        <w:jc w:val="both"/>
        <w:rPr>
          <w:rFonts w:ascii="Times New Roman" w:hAnsi="Times New Roman"/>
          <w:sz w:val="24"/>
          <w:szCs w:val="24"/>
        </w:rPr>
      </w:pPr>
    </w:p>
    <w:p w:rsidR="00BE362B" w:rsidRPr="00954718" w:rsidRDefault="00BE362B" w:rsidP="00107A38">
      <w:pPr>
        <w:spacing w:after="0" w:line="240" w:lineRule="auto"/>
        <w:jc w:val="both"/>
        <w:rPr>
          <w:rFonts w:ascii="Times New Roman" w:hAnsi="Times New Roman"/>
          <w:sz w:val="24"/>
          <w:szCs w:val="24"/>
        </w:rPr>
      </w:pPr>
    </w:p>
    <w:p w:rsidR="00BE362B" w:rsidRPr="00954718" w:rsidRDefault="00BE362B" w:rsidP="00107A38">
      <w:pPr>
        <w:spacing w:after="0" w:line="240" w:lineRule="auto"/>
        <w:jc w:val="both"/>
        <w:rPr>
          <w:rFonts w:ascii="Times New Roman" w:hAnsi="Times New Roman"/>
          <w:sz w:val="24"/>
          <w:szCs w:val="24"/>
        </w:rPr>
      </w:pPr>
    </w:p>
    <w:p w:rsidR="00BE362B" w:rsidRPr="00954718" w:rsidRDefault="00BE362B" w:rsidP="00107A38">
      <w:pPr>
        <w:spacing w:after="0" w:line="240" w:lineRule="auto"/>
        <w:jc w:val="both"/>
        <w:rPr>
          <w:rFonts w:ascii="Times New Roman" w:hAnsi="Times New Roman"/>
          <w:sz w:val="24"/>
          <w:szCs w:val="24"/>
        </w:rPr>
      </w:pPr>
    </w:p>
    <w:p w:rsidR="00BE362B" w:rsidRPr="00954718" w:rsidRDefault="00BE362B" w:rsidP="00107A38">
      <w:pPr>
        <w:spacing w:after="0" w:line="240" w:lineRule="auto"/>
        <w:jc w:val="both"/>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rPr>
        <w:t>Задание на практи</w:t>
      </w:r>
      <w:r w:rsidR="00B928E9">
        <w:rPr>
          <w:rFonts w:ascii="Times New Roman" w:hAnsi="Times New Roman"/>
          <w:sz w:val="24"/>
          <w:szCs w:val="24"/>
        </w:rPr>
        <w:t>ческую подготовку</w:t>
      </w:r>
    </w:p>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pStyle w:val="af0"/>
        <w:jc w:val="center"/>
        <w:rPr>
          <w:i/>
          <w:u w:val="single"/>
        </w:rPr>
      </w:pPr>
      <w:r w:rsidRPr="00954718">
        <w:rPr>
          <w:i/>
          <w:u w:val="single"/>
        </w:rPr>
        <w:t>Иванов Иван Иванович</w:t>
      </w:r>
    </w:p>
    <w:p w:rsidR="00BE362B" w:rsidRPr="00954718" w:rsidRDefault="00BE362B" w:rsidP="00107A38">
      <w:pPr>
        <w:pStyle w:val="af0"/>
        <w:jc w:val="center"/>
      </w:pPr>
      <w:r w:rsidRPr="00954718">
        <w:t>Фамилия, Имя, Отчество студента (-ки)</w:t>
      </w:r>
    </w:p>
    <w:p w:rsidR="00BE362B" w:rsidRPr="00954718" w:rsidRDefault="00BE362B" w:rsidP="00107A38">
      <w:pPr>
        <w:pStyle w:val="af0"/>
        <w:jc w:val="center"/>
      </w:pPr>
    </w:p>
    <w:p w:rsidR="00BE362B" w:rsidRPr="00954718" w:rsidRDefault="00BE362B" w:rsidP="00107A38">
      <w:pPr>
        <w:jc w:val="both"/>
        <w:rPr>
          <w:rFonts w:ascii="Times New Roman" w:hAnsi="Times New Roman"/>
          <w:sz w:val="24"/>
          <w:szCs w:val="24"/>
        </w:rPr>
      </w:pPr>
      <w:r w:rsidRPr="00954718">
        <w:rPr>
          <w:rFonts w:ascii="Times New Roman" w:hAnsi="Times New Roman"/>
          <w:sz w:val="24"/>
          <w:szCs w:val="24"/>
        </w:rPr>
        <w:t xml:space="preserve">Бакалавриат по направлению подготовки </w:t>
      </w:r>
      <w:r w:rsidR="001066FC">
        <w:rPr>
          <w:rFonts w:ascii="Times New Roman" w:hAnsi="Times New Roman"/>
          <w:sz w:val="24"/>
          <w:szCs w:val="24"/>
        </w:rPr>
        <w:t>44.03.05 Педагогическое образование (с двумя профилями подготовки)</w:t>
      </w:r>
    </w:p>
    <w:p w:rsidR="00BE362B" w:rsidRPr="00954718" w:rsidRDefault="00BE362B" w:rsidP="00107A38">
      <w:pPr>
        <w:jc w:val="both"/>
        <w:rPr>
          <w:rFonts w:ascii="Times New Roman" w:hAnsi="Times New Roman"/>
          <w:sz w:val="24"/>
          <w:szCs w:val="24"/>
        </w:rPr>
      </w:pPr>
      <w:r w:rsidRPr="00954718">
        <w:rPr>
          <w:rFonts w:ascii="Times New Roman" w:hAnsi="Times New Roman"/>
          <w:sz w:val="24"/>
          <w:szCs w:val="24"/>
        </w:rPr>
        <w:t>Направленность (профиль) программы:</w:t>
      </w:r>
      <w:r w:rsidR="004A1E53">
        <w:rPr>
          <w:rFonts w:ascii="Times New Roman" w:hAnsi="Times New Roman"/>
          <w:sz w:val="24"/>
          <w:szCs w:val="24"/>
        </w:rPr>
        <w:t>«Дошкольное образование»  и «Начальное  образование»</w:t>
      </w:r>
    </w:p>
    <w:p w:rsidR="00BE362B" w:rsidRPr="00954718" w:rsidRDefault="00BE362B" w:rsidP="00B27BE8">
      <w:pPr>
        <w:spacing w:after="0" w:line="360" w:lineRule="auto"/>
        <w:jc w:val="both"/>
        <w:rPr>
          <w:rFonts w:ascii="Times New Roman" w:hAnsi="Times New Roman"/>
          <w:sz w:val="24"/>
          <w:szCs w:val="24"/>
        </w:rPr>
      </w:pPr>
      <w:r w:rsidRPr="00954718">
        <w:rPr>
          <w:rFonts w:ascii="Times New Roman" w:hAnsi="Times New Roman"/>
          <w:sz w:val="24"/>
          <w:szCs w:val="24"/>
        </w:rPr>
        <w:t>Вид практики: Учебная практика</w:t>
      </w:r>
    </w:p>
    <w:p w:rsidR="00BE362B" w:rsidRPr="00954718" w:rsidRDefault="00BE362B" w:rsidP="00B27BE8">
      <w:pPr>
        <w:spacing w:after="0" w:line="360" w:lineRule="auto"/>
        <w:jc w:val="both"/>
        <w:rPr>
          <w:rFonts w:ascii="Times New Roman" w:hAnsi="Times New Roman"/>
          <w:sz w:val="24"/>
          <w:szCs w:val="24"/>
        </w:rPr>
      </w:pPr>
      <w:r w:rsidRPr="00954718">
        <w:rPr>
          <w:rFonts w:ascii="Times New Roman" w:hAnsi="Times New Roman"/>
          <w:sz w:val="24"/>
          <w:szCs w:val="24"/>
        </w:rPr>
        <w:t>Тип практики: Социально-значимая практика</w:t>
      </w:r>
    </w:p>
    <w:p w:rsidR="00BE362B" w:rsidRPr="00954718" w:rsidRDefault="00BE362B" w:rsidP="00107A38">
      <w:pPr>
        <w:pStyle w:val="af0"/>
        <w:jc w:val="both"/>
      </w:pPr>
      <w:r w:rsidRPr="00954718">
        <w:t xml:space="preserve">Задания </w:t>
      </w:r>
      <w:r w:rsidRPr="00954718">
        <w:rPr>
          <w:b/>
        </w:rPr>
        <w:t>на 1 часть</w:t>
      </w:r>
      <w:r w:rsidRPr="00954718">
        <w:t xml:space="preserve"> практики:</w:t>
      </w:r>
    </w:p>
    <w:p w:rsidR="00BE362B" w:rsidRPr="00954718" w:rsidRDefault="00BE362B" w:rsidP="00107A38">
      <w:pPr>
        <w:pStyle w:val="af0"/>
        <w:jc w:val="both"/>
      </w:pPr>
    </w:p>
    <w:p w:rsidR="00BE362B" w:rsidRPr="00954718" w:rsidRDefault="00BE362B" w:rsidP="00DF11EA">
      <w:pPr>
        <w:pStyle w:val="ab"/>
        <w:spacing w:after="0" w:line="240" w:lineRule="auto"/>
        <w:ind w:left="0"/>
        <w:jc w:val="both"/>
        <w:rPr>
          <w:rFonts w:ascii="Times New Roman" w:hAnsi="Times New Roman"/>
          <w:color w:val="000000"/>
          <w:sz w:val="24"/>
          <w:szCs w:val="24"/>
        </w:rPr>
      </w:pPr>
      <w:r w:rsidRPr="00954718">
        <w:rPr>
          <w:rStyle w:val="fontstyle01"/>
          <w:bCs/>
          <w:sz w:val="24"/>
          <w:szCs w:val="24"/>
        </w:rPr>
        <w:t xml:space="preserve">1. </w:t>
      </w:r>
      <w:r w:rsidRPr="00954718">
        <w:rPr>
          <w:rFonts w:ascii="Times New Roman" w:hAnsi="Times New Roman"/>
          <w:bCs/>
          <w:iCs/>
          <w:sz w:val="24"/>
          <w:szCs w:val="24"/>
        </w:rPr>
        <w:t>Общее знакомство с организацией, на базе которой проводится практика.</w:t>
      </w:r>
    </w:p>
    <w:p w:rsidR="00BE362B" w:rsidRPr="00954718" w:rsidRDefault="00BE362B" w:rsidP="00DF11EA">
      <w:pPr>
        <w:pStyle w:val="ab"/>
        <w:spacing w:after="0" w:line="240" w:lineRule="auto"/>
        <w:ind w:left="0"/>
        <w:jc w:val="both"/>
        <w:rPr>
          <w:rFonts w:ascii="Times New Roman" w:hAnsi="Times New Roman"/>
          <w:bCs/>
          <w:color w:val="000000"/>
          <w:sz w:val="24"/>
          <w:szCs w:val="24"/>
        </w:rPr>
      </w:pPr>
      <w:r w:rsidRPr="00954718">
        <w:rPr>
          <w:rFonts w:ascii="Times New Roman" w:hAnsi="Times New Roman"/>
          <w:color w:val="000000"/>
          <w:sz w:val="24"/>
          <w:szCs w:val="24"/>
        </w:rPr>
        <w:t xml:space="preserve">           Результат: </w:t>
      </w:r>
      <w:r w:rsidRPr="00954718">
        <w:rPr>
          <w:rFonts w:ascii="Times New Roman" w:hAnsi="Times New Roman"/>
          <w:bCs/>
          <w:sz w:val="24"/>
          <w:szCs w:val="24"/>
        </w:rPr>
        <w:t xml:space="preserve">Визитная карточка </w:t>
      </w:r>
      <w:r w:rsidRPr="00954718">
        <w:rPr>
          <w:rFonts w:ascii="Times New Roman" w:hAnsi="Times New Roman"/>
          <w:bCs/>
          <w:color w:val="000000"/>
          <w:sz w:val="24"/>
          <w:szCs w:val="24"/>
        </w:rPr>
        <w:t>образовательной организации (составляется по примерному плану, представленному в Методических указаниях)</w:t>
      </w:r>
    </w:p>
    <w:p w:rsidR="00BE362B" w:rsidRPr="00954718" w:rsidRDefault="00BE362B" w:rsidP="00DF11EA">
      <w:pPr>
        <w:spacing w:line="240" w:lineRule="auto"/>
        <w:jc w:val="both"/>
        <w:rPr>
          <w:rFonts w:ascii="Times New Roman" w:hAnsi="Times New Roman"/>
          <w:i/>
          <w:sz w:val="24"/>
          <w:szCs w:val="24"/>
        </w:rPr>
      </w:pPr>
      <w:r w:rsidRPr="00954718">
        <w:rPr>
          <w:rFonts w:ascii="Times New Roman" w:hAnsi="Times New Roman"/>
          <w:bCs/>
          <w:color w:val="000000"/>
          <w:sz w:val="24"/>
          <w:szCs w:val="24"/>
        </w:rPr>
        <w:t xml:space="preserve">2. Знакомство с нормативными документами, регламентирующими работу учителя </w:t>
      </w:r>
      <w:r w:rsidR="00B80A61" w:rsidRPr="00954718">
        <w:rPr>
          <w:rFonts w:ascii="Times New Roman" w:hAnsi="Times New Roman"/>
          <w:bCs/>
          <w:color w:val="000000"/>
          <w:sz w:val="24"/>
          <w:szCs w:val="24"/>
        </w:rPr>
        <w:t>начальных классов</w:t>
      </w:r>
      <w:r w:rsidRPr="00954718">
        <w:rPr>
          <w:rFonts w:ascii="Times New Roman" w:hAnsi="Times New Roman"/>
          <w:bCs/>
          <w:color w:val="000000"/>
          <w:sz w:val="24"/>
          <w:szCs w:val="24"/>
        </w:rPr>
        <w:t>, рабочими программами и применяемыми УМК</w:t>
      </w:r>
      <w:r w:rsidRPr="00954718">
        <w:rPr>
          <w:rStyle w:val="fontstyle01"/>
          <w:bCs/>
          <w:sz w:val="24"/>
          <w:szCs w:val="24"/>
        </w:rPr>
        <w:t>.</w:t>
      </w:r>
      <w:r w:rsidRPr="00954718">
        <w:rPr>
          <w:rFonts w:ascii="Times New Roman" w:hAnsi="Times New Roman"/>
          <w:color w:val="000000"/>
          <w:sz w:val="24"/>
          <w:szCs w:val="24"/>
        </w:rPr>
        <w:t xml:space="preserve"> Результат: краткая аннотация основных документов – назначение, структура.</w:t>
      </w:r>
    </w:p>
    <w:p w:rsidR="00BE362B" w:rsidRPr="00954718" w:rsidRDefault="00BE362B" w:rsidP="00DF11EA">
      <w:pPr>
        <w:spacing w:after="0" w:line="240" w:lineRule="auto"/>
        <w:ind w:firstLine="708"/>
        <w:jc w:val="both"/>
        <w:rPr>
          <w:rFonts w:ascii="Times New Roman" w:hAnsi="Times New Roman"/>
          <w:b/>
          <w:bCs/>
          <w:color w:val="000000"/>
          <w:sz w:val="24"/>
          <w:szCs w:val="24"/>
        </w:rPr>
      </w:pPr>
      <w:r w:rsidRPr="00954718">
        <w:rPr>
          <w:rFonts w:ascii="Times New Roman" w:hAnsi="Times New Roman"/>
          <w:b/>
          <w:bCs/>
          <w:sz w:val="24"/>
          <w:szCs w:val="24"/>
        </w:rPr>
        <w:t>Индивидуальное задание:</w:t>
      </w:r>
    </w:p>
    <w:p w:rsidR="00BE362B" w:rsidRPr="00954718" w:rsidRDefault="00BE362B" w:rsidP="00DF11EA">
      <w:pPr>
        <w:spacing w:after="0" w:line="240" w:lineRule="auto"/>
        <w:jc w:val="both"/>
        <w:rPr>
          <w:rFonts w:ascii="Times New Roman" w:hAnsi="Times New Roman"/>
          <w:b/>
          <w:sz w:val="24"/>
          <w:szCs w:val="24"/>
        </w:rPr>
      </w:pPr>
      <w:r w:rsidRPr="00954718">
        <w:rPr>
          <w:rStyle w:val="fontstyle01"/>
          <w:sz w:val="24"/>
          <w:szCs w:val="24"/>
        </w:rPr>
        <w:t xml:space="preserve">1. Посещение уроков </w:t>
      </w:r>
      <w:r w:rsidR="00B80A61" w:rsidRPr="00954718">
        <w:rPr>
          <w:rStyle w:val="fontstyle01"/>
          <w:sz w:val="24"/>
          <w:szCs w:val="24"/>
        </w:rPr>
        <w:t>в начальной школе</w:t>
      </w:r>
      <w:r w:rsidRPr="00954718">
        <w:rPr>
          <w:rStyle w:val="fontstyle01"/>
          <w:sz w:val="24"/>
          <w:szCs w:val="24"/>
        </w:rPr>
        <w:t xml:space="preserve">, анализ </w:t>
      </w:r>
      <w:r w:rsidRPr="00954718">
        <w:rPr>
          <w:rFonts w:ascii="Times New Roman" w:hAnsi="Times New Roman"/>
          <w:color w:val="000000"/>
          <w:sz w:val="24"/>
          <w:szCs w:val="24"/>
        </w:rPr>
        <w:t>качества и эффе</w:t>
      </w:r>
      <w:r w:rsidR="00B80A61" w:rsidRPr="00954718">
        <w:rPr>
          <w:rFonts w:ascii="Times New Roman" w:hAnsi="Times New Roman"/>
          <w:color w:val="000000"/>
          <w:sz w:val="24"/>
          <w:szCs w:val="24"/>
        </w:rPr>
        <w:t>ктивности коммуникации педагога</w:t>
      </w:r>
      <w:r w:rsidRPr="00954718">
        <w:rPr>
          <w:rFonts w:ascii="Times New Roman" w:hAnsi="Times New Roman"/>
          <w:color w:val="000000"/>
          <w:sz w:val="24"/>
          <w:szCs w:val="24"/>
        </w:rPr>
        <w:t xml:space="preserve"> и обучающихся по критериям, </w:t>
      </w:r>
      <w:r w:rsidRPr="00954718">
        <w:rPr>
          <w:rFonts w:ascii="Times New Roman" w:hAnsi="Times New Roman"/>
          <w:bCs/>
          <w:color w:val="000000"/>
          <w:sz w:val="24"/>
          <w:szCs w:val="24"/>
        </w:rPr>
        <w:t>представленным в Методических указаниях.</w:t>
      </w:r>
    </w:p>
    <w:p w:rsidR="00BE362B" w:rsidRPr="00954718" w:rsidRDefault="00BE362B" w:rsidP="00DF11EA">
      <w:pPr>
        <w:spacing w:after="0" w:line="240" w:lineRule="auto"/>
        <w:rPr>
          <w:rFonts w:ascii="Times New Roman" w:hAnsi="Times New Roman"/>
          <w:sz w:val="24"/>
          <w:szCs w:val="24"/>
        </w:rPr>
      </w:pPr>
      <w:r w:rsidRPr="00954718">
        <w:rPr>
          <w:rStyle w:val="fontstyle01"/>
          <w:sz w:val="24"/>
          <w:szCs w:val="24"/>
        </w:rPr>
        <w:t xml:space="preserve">2. Самоанализ </w:t>
      </w:r>
      <w:r w:rsidRPr="00954718">
        <w:rPr>
          <w:rFonts w:ascii="Times New Roman" w:hAnsi="Times New Roman"/>
          <w:color w:val="000000"/>
          <w:sz w:val="24"/>
          <w:szCs w:val="24"/>
        </w:rPr>
        <w:t xml:space="preserve">качества и эффективности профессионального и личного общения с </w:t>
      </w:r>
      <w:r w:rsidRPr="00954718">
        <w:rPr>
          <w:rFonts w:ascii="Times New Roman" w:hAnsi="Times New Roman"/>
          <w:sz w:val="24"/>
          <w:szCs w:val="24"/>
        </w:rPr>
        <w:t>руководством образовательной организации, коллегами по работе, педагогом-наставником и обучающимися (в отчёте о практике в свободной форме).</w:t>
      </w:r>
    </w:p>
    <w:p w:rsidR="00BE362B" w:rsidRPr="00954718" w:rsidRDefault="00BE362B" w:rsidP="00107A38">
      <w:pPr>
        <w:spacing w:after="0" w:line="240" w:lineRule="auto"/>
        <w:rPr>
          <w:rFonts w:ascii="Times New Roman" w:hAnsi="Times New Roman"/>
          <w:sz w:val="24"/>
          <w:szCs w:val="24"/>
        </w:rPr>
      </w:pPr>
    </w:p>
    <w:p w:rsidR="00BE362B" w:rsidRPr="00954718" w:rsidRDefault="00BE362B" w:rsidP="00107A38">
      <w:pPr>
        <w:pStyle w:val="af0"/>
      </w:pPr>
      <w:r w:rsidRPr="00954718">
        <w:t>Дата выдачи задания:     __.__.20__ г.</w:t>
      </w:r>
    </w:p>
    <w:p w:rsidR="00BE362B" w:rsidRPr="00954718" w:rsidRDefault="00BE362B" w:rsidP="00107A38">
      <w:pPr>
        <w:shd w:val="clear" w:color="auto" w:fill="FFFFFF"/>
        <w:tabs>
          <w:tab w:val="left" w:pos="2626"/>
          <w:tab w:val="left" w:leader="underscore" w:pos="5626"/>
        </w:tabs>
        <w:spacing w:after="0" w:line="240" w:lineRule="auto"/>
        <w:rPr>
          <w:rFonts w:ascii="Times New Roman" w:hAnsi="Times New Roman"/>
          <w:sz w:val="24"/>
          <w:szCs w:val="24"/>
        </w:rPr>
      </w:pPr>
      <w:r w:rsidRPr="00954718">
        <w:rPr>
          <w:rFonts w:ascii="Times New Roman" w:hAnsi="Times New Roman"/>
          <w:sz w:val="24"/>
          <w:szCs w:val="24"/>
        </w:rPr>
        <w:t xml:space="preserve">Руководитель (ФИО) :  __________    </w:t>
      </w:r>
    </w:p>
    <w:p w:rsidR="00BE362B" w:rsidRPr="00954718" w:rsidRDefault="00BE362B" w:rsidP="00107A38">
      <w:pPr>
        <w:shd w:val="clear" w:color="auto" w:fill="FFFFFF"/>
        <w:tabs>
          <w:tab w:val="left" w:pos="2626"/>
          <w:tab w:val="left" w:leader="underscore" w:pos="5626"/>
        </w:tabs>
        <w:spacing w:after="0" w:line="240" w:lineRule="auto"/>
        <w:rPr>
          <w:rFonts w:ascii="Times New Roman" w:hAnsi="Times New Roman"/>
          <w:sz w:val="24"/>
          <w:szCs w:val="24"/>
        </w:rPr>
      </w:pPr>
      <w:r w:rsidRPr="00954718">
        <w:rPr>
          <w:rFonts w:ascii="Times New Roman" w:hAnsi="Times New Roman"/>
          <w:sz w:val="24"/>
          <w:szCs w:val="24"/>
        </w:rPr>
        <w:t>Задание принял(а) к исполнению (ФИО):  ___________</w:t>
      </w:r>
    </w:p>
    <w:p w:rsidR="00BE362B" w:rsidRPr="00954718" w:rsidRDefault="00BE362B" w:rsidP="00DF11EA">
      <w:pPr>
        <w:rPr>
          <w:rFonts w:ascii="Times New Roman" w:hAnsi="Times New Roman"/>
          <w:sz w:val="24"/>
          <w:szCs w:val="24"/>
        </w:rPr>
      </w:pPr>
      <w:r w:rsidRPr="00954718">
        <w:rPr>
          <w:rFonts w:ascii="Times New Roman" w:hAnsi="Times New Roman"/>
          <w:sz w:val="24"/>
          <w:szCs w:val="24"/>
        </w:rPr>
        <w:br w:type="page"/>
      </w:r>
    </w:p>
    <w:tbl>
      <w:tblPr>
        <w:tblW w:w="9956" w:type="dxa"/>
        <w:tblInd w:w="15" w:type="dxa"/>
        <w:tblLayout w:type="fixed"/>
        <w:tblCellMar>
          <w:left w:w="15" w:type="dxa"/>
          <w:right w:w="15" w:type="dxa"/>
        </w:tblCellMar>
        <w:tblLook w:val="0000"/>
      </w:tblPr>
      <w:tblGrid>
        <w:gridCol w:w="9956"/>
      </w:tblGrid>
      <w:tr w:rsidR="00BE362B" w:rsidRPr="00954718" w:rsidTr="00CE791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BE362B" w:rsidRPr="00954718" w:rsidTr="00CE791B">
              <w:trPr>
                <w:trHeight w:val="240"/>
              </w:trPr>
              <w:tc>
                <w:tcPr>
                  <w:tcW w:w="9956" w:type="dxa"/>
                  <w:tcBorders>
                    <w:top w:val="nil"/>
                    <w:left w:val="nil"/>
                    <w:bottom w:val="nil"/>
                    <w:right w:val="nil"/>
                  </w:tcBorders>
                  <w:shd w:val="clear" w:color="auto" w:fill="FFFFFF"/>
                </w:tcPr>
                <w:p w:rsidR="00BE362B" w:rsidRPr="00954718" w:rsidRDefault="00BE362B" w:rsidP="00CE791B">
                  <w:pPr>
                    <w:autoSpaceDN w:val="0"/>
                    <w:adjustRightInd w:val="0"/>
                    <w:spacing w:after="0" w:line="240" w:lineRule="auto"/>
                    <w:jc w:val="center"/>
                    <w:rPr>
                      <w:rFonts w:ascii="Times New Roman" w:hAnsi="Times New Roman"/>
                      <w:sz w:val="24"/>
                      <w:szCs w:val="24"/>
                    </w:rPr>
                  </w:pPr>
                  <w:r w:rsidRPr="00954718">
                    <w:rPr>
                      <w:rFonts w:ascii="Times New Roman" w:hAnsi="Times New Roman"/>
                      <w:sz w:val="24"/>
                      <w:szCs w:val="24"/>
                    </w:rPr>
                    <w:t>Частное учреждение образовательная организация высшего образования</w:t>
                  </w:r>
                  <w:r w:rsidRPr="00954718">
                    <w:rPr>
                      <w:rFonts w:ascii="Times New Roman" w:hAnsi="Times New Roman"/>
                      <w:sz w:val="24"/>
                      <w:szCs w:val="24"/>
                    </w:rPr>
                    <w:br/>
                    <w:t>«Омская гуманитарная академия»</w:t>
                  </w:r>
                </w:p>
              </w:tc>
            </w:tr>
          </w:tbl>
          <w:p w:rsidR="00BE362B" w:rsidRPr="00954718" w:rsidRDefault="00BE362B" w:rsidP="00CE791B">
            <w:pPr>
              <w:spacing w:after="0" w:line="240" w:lineRule="auto"/>
              <w:rPr>
                <w:rFonts w:ascii="Times New Roman" w:hAnsi="Times New Roman"/>
                <w:sz w:val="24"/>
                <w:szCs w:val="24"/>
              </w:rPr>
            </w:pPr>
          </w:p>
        </w:tc>
      </w:tr>
    </w:tbl>
    <w:p w:rsidR="00BE362B" w:rsidRPr="00954718" w:rsidRDefault="00BE362B" w:rsidP="00903896">
      <w:pPr>
        <w:spacing w:after="0" w:line="240" w:lineRule="auto"/>
        <w:jc w:val="center"/>
        <w:rPr>
          <w:rFonts w:ascii="Times New Roman" w:hAnsi="Times New Roman"/>
          <w:sz w:val="24"/>
          <w:szCs w:val="24"/>
        </w:rPr>
      </w:pPr>
    </w:p>
    <w:p w:rsidR="00BE362B" w:rsidRPr="00954718" w:rsidRDefault="00BE362B" w:rsidP="00903896">
      <w:pPr>
        <w:spacing w:after="0" w:line="240" w:lineRule="auto"/>
        <w:jc w:val="center"/>
        <w:rPr>
          <w:rFonts w:ascii="Times New Roman" w:hAnsi="Times New Roman"/>
          <w:sz w:val="24"/>
          <w:szCs w:val="24"/>
        </w:rPr>
      </w:pPr>
      <w:r w:rsidRPr="00954718">
        <w:rPr>
          <w:rFonts w:ascii="Times New Roman" w:hAnsi="Times New Roman"/>
          <w:sz w:val="24"/>
          <w:szCs w:val="24"/>
        </w:rPr>
        <w:t>Кафедра педагогики, психологии и социальной работы»</w:t>
      </w:r>
    </w:p>
    <w:p w:rsidR="00BE362B" w:rsidRPr="00954718" w:rsidRDefault="00EF7C7B" w:rsidP="00903896">
      <w:pPr>
        <w:spacing w:after="0" w:line="240" w:lineRule="auto"/>
        <w:jc w:val="center"/>
        <w:rPr>
          <w:rFonts w:ascii="Times New Roman" w:hAnsi="Times New Roman"/>
          <w:sz w:val="24"/>
          <w:szCs w:val="24"/>
        </w:rPr>
      </w:pPr>
      <w:r w:rsidRPr="00EF7C7B">
        <w:rPr>
          <w:noProof/>
          <w:sz w:val="24"/>
          <w:szCs w:val="24"/>
        </w:rPr>
        <w:pict>
          <v:shape id="_x0000_s1027" type="#_x0000_t202" style="position:absolute;left:0;text-align:left;margin-left:216.95pt;margin-top:7.05pt;width:273.1pt;height:88.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4A1E53" w:rsidRPr="00B928E9" w:rsidRDefault="004A1E53" w:rsidP="00903896">
                  <w:pPr>
                    <w:jc w:val="center"/>
                    <w:rPr>
                      <w:rFonts w:ascii="Times New Roman" w:hAnsi="Times New Roman"/>
                      <w:sz w:val="24"/>
                      <w:szCs w:val="24"/>
                    </w:rPr>
                  </w:pPr>
                  <w:r w:rsidRPr="00B928E9">
                    <w:rPr>
                      <w:rFonts w:ascii="Times New Roman" w:hAnsi="Times New Roman"/>
                      <w:sz w:val="24"/>
                      <w:szCs w:val="24"/>
                    </w:rPr>
                    <w:t>УТВЕРЖДАЮ</w:t>
                  </w:r>
                </w:p>
                <w:p w:rsidR="004A1E53" w:rsidRPr="00B928E9" w:rsidRDefault="004A1E53" w:rsidP="00903896">
                  <w:pPr>
                    <w:spacing w:line="360" w:lineRule="auto"/>
                    <w:jc w:val="center"/>
                    <w:rPr>
                      <w:rFonts w:ascii="Times New Roman" w:hAnsi="Times New Roman"/>
                      <w:sz w:val="24"/>
                      <w:szCs w:val="24"/>
                    </w:rPr>
                  </w:pPr>
                  <w:r w:rsidRPr="00B928E9">
                    <w:rPr>
                      <w:rFonts w:ascii="Times New Roman" w:hAnsi="Times New Roman"/>
                      <w:sz w:val="24"/>
                      <w:szCs w:val="24"/>
                    </w:rPr>
                    <w:t>зав. кафедрой д.п.н., профессор</w:t>
                  </w:r>
                  <w:r w:rsidRPr="00B928E9">
                    <w:rPr>
                      <w:rFonts w:ascii="Times New Roman" w:hAnsi="Times New Roman"/>
                      <w:sz w:val="24"/>
                      <w:szCs w:val="24"/>
                    </w:rPr>
                    <w:br/>
                    <w:t xml:space="preserve">                  /</w:t>
                  </w:r>
                  <w:r w:rsidRPr="00B928E9">
                    <w:rPr>
                      <w:rFonts w:ascii="Times New Roman" w:hAnsi="Times New Roman"/>
                      <w:i/>
                      <w:sz w:val="24"/>
                      <w:szCs w:val="24"/>
                    </w:rPr>
                    <w:t xml:space="preserve"> Лопанова Е.В./</w:t>
                  </w:r>
                </w:p>
                <w:p w:rsidR="004A1E53" w:rsidRPr="00713368" w:rsidRDefault="004A1E53" w:rsidP="00903896">
                  <w:pPr>
                    <w:rPr>
                      <w:szCs w:val="28"/>
                    </w:rPr>
                  </w:pPr>
                </w:p>
              </w:txbxContent>
            </v:textbox>
          </v:shape>
        </w:pict>
      </w:r>
    </w:p>
    <w:p w:rsidR="00BE362B" w:rsidRPr="00954718" w:rsidRDefault="00BE362B" w:rsidP="00903896">
      <w:pPr>
        <w:shd w:val="clear" w:color="auto" w:fill="FFFFFF"/>
        <w:spacing w:after="0" w:line="240" w:lineRule="auto"/>
        <w:jc w:val="both"/>
        <w:rPr>
          <w:rFonts w:ascii="Times New Roman" w:hAnsi="Times New Roman"/>
          <w:spacing w:val="-11"/>
          <w:sz w:val="24"/>
          <w:szCs w:val="24"/>
        </w:rPr>
      </w:pPr>
    </w:p>
    <w:p w:rsidR="00BE362B" w:rsidRPr="00954718" w:rsidRDefault="00BE362B" w:rsidP="00903896">
      <w:pPr>
        <w:spacing w:after="0" w:line="240" w:lineRule="auto"/>
        <w:jc w:val="both"/>
        <w:rPr>
          <w:rFonts w:ascii="Times New Roman" w:hAnsi="Times New Roman"/>
          <w:sz w:val="24"/>
          <w:szCs w:val="24"/>
        </w:rPr>
      </w:pPr>
    </w:p>
    <w:p w:rsidR="00BE362B" w:rsidRPr="00954718" w:rsidRDefault="00BE362B" w:rsidP="00903896">
      <w:pPr>
        <w:spacing w:after="0" w:line="240" w:lineRule="auto"/>
        <w:jc w:val="both"/>
        <w:rPr>
          <w:rFonts w:ascii="Times New Roman" w:hAnsi="Times New Roman"/>
          <w:sz w:val="24"/>
          <w:szCs w:val="24"/>
        </w:rPr>
      </w:pPr>
    </w:p>
    <w:p w:rsidR="00BE362B" w:rsidRPr="00954718" w:rsidRDefault="00BE362B" w:rsidP="00903896">
      <w:pPr>
        <w:spacing w:after="0" w:line="240" w:lineRule="auto"/>
        <w:jc w:val="both"/>
        <w:rPr>
          <w:rFonts w:ascii="Times New Roman" w:hAnsi="Times New Roman"/>
          <w:sz w:val="24"/>
          <w:szCs w:val="24"/>
        </w:rPr>
      </w:pPr>
    </w:p>
    <w:p w:rsidR="00BE362B" w:rsidRPr="00954718" w:rsidRDefault="00BE362B" w:rsidP="00903896">
      <w:pPr>
        <w:spacing w:after="0" w:line="240" w:lineRule="auto"/>
        <w:jc w:val="both"/>
        <w:rPr>
          <w:rFonts w:ascii="Times New Roman" w:hAnsi="Times New Roman"/>
          <w:sz w:val="24"/>
          <w:szCs w:val="24"/>
        </w:rPr>
      </w:pPr>
    </w:p>
    <w:p w:rsidR="00BE362B" w:rsidRPr="00954718" w:rsidRDefault="00BE362B" w:rsidP="00903896">
      <w:pPr>
        <w:spacing w:after="0" w:line="240" w:lineRule="auto"/>
        <w:jc w:val="both"/>
        <w:rPr>
          <w:rFonts w:ascii="Times New Roman" w:hAnsi="Times New Roman"/>
          <w:sz w:val="24"/>
          <w:szCs w:val="24"/>
        </w:rPr>
      </w:pPr>
    </w:p>
    <w:p w:rsidR="00B928E9" w:rsidRPr="00954718" w:rsidRDefault="00B928E9" w:rsidP="00B928E9">
      <w:pPr>
        <w:spacing w:after="0" w:line="240" w:lineRule="auto"/>
        <w:jc w:val="center"/>
        <w:rPr>
          <w:rFonts w:ascii="Times New Roman" w:hAnsi="Times New Roman"/>
          <w:sz w:val="24"/>
          <w:szCs w:val="24"/>
        </w:rPr>
      </w:pPr>
      <w:r w:rsidRPr="00954718">
        <w:rPr>
          <w:rFonts w:ascii="Times New Roman" w:hAnsi="Times New Roman"/>
          <w:sz w:val="24"/>
          <w:szCs w:val="24"/>
        </w:rPr>
        <w:t>Задание на практи</w:t>
      </w:r>
      <w:r>
        <w:rPr>
          <w:rFonts w:ascii="Times New Roman" w:hAnsi="Times New Roman"/>
          <w:sz w:val="24"/>
          <w:szCs w:val="24"/>
        </w:rPr>
        <w:t>ческую подготовку</w:t>
      </w:r>
    </w:p>
    <w:p w:rsidR="00BE362B" w:rsidRPr="00954718" w:rsidRDefault="00BE362B" w:rsidP="00B928E9">
      <w:pPr>
        <w:spacing w:after="0" w:line="240" w:lineRule="auto"/>
        <w:contextualSpacing/>
        <w:jc w:val="center"/>
        <w:rPr>
          <w:rFonts w:ascii="Times New Roman" w:hAnsi="Times New Roman"/>
          <w:sz w:val="24"/>
          <w:szCs w:val="24"/>
        </w:rPr>
      </w:pPr>
    </w:p>
    <w:p w:rsidR="00BE362B" w:rsidRPr="00954718" w:rsidRDefault="00BE362B" w:rsidP="00B928E9">
      <w:pPr>
        <w:pStyle w:val="af0"/>
        <w:contextualSpacing/>
        <w:jc w:val="center"/>
        <w:rPr>
          <w:i/>
          <w:u w:val="single"/>
        </w:rPr>
      </w:pPr>
      <w:r w:rsidRPr="00954718">
        <w:rPr>
          <w:i/>
          <w:u w:val="single"/>
        </w:rPr>
        <w:t>Иванов Иван Иванович</w:t>
      </w:r>
    </w:p>
    <w:p w:rsidR="00BE362B" w:rsidRPr="00954718" w:rsidRDefault="00BE362B" w:rsidP="00B928E9">
      <w:pPr>
        <w:pStyle w:val="af0"/>
        <w:contextualSpacing/>
        <w:jc w:val="center"/>
      </w:pPr>
      <w:r w:rsidRPr="00954718">
        <w:t>Фамилия, Имя, Отчество студента (-ки)</w:t>
      </w:r>
    </w:p>
    <w:p w:rsidR="00BE362B" w:rsidRPr="00954718" w:rsidRDefault="00BE362B" w:rsidP="00903896">
      <w:pPr>
        <w:pStyle w:val="af0"/>
        <w:jc w:val="center"/>
      </w:pPr>
    </w:p>
    <w:p w:rsidR="00BE362B" w:rsidRPr="00954718" w:rsidRDefault="00BE362B" w:rsidP="00B928E9">
      <w:pPr>
        <w:spacing w:line="240" w:lineRule="auto"/>
        <w:contextualSpacing/>
        <w:jc w:val="both"/>
        <w:rPr>
          <w:rFonts w:ascii="Times New Roman" w:hAnsi="Times New Roman"/>
          <w:sz w:val="24"/>
          <w:szCs w:val="24"/>
        </w:rPr>
      </w:pPr>
      <w:r w:rsidRPr="00954718">
        <w:rPr>
          <w:rFonts w:ascii="Times New Roman" w:hAnsi="Times New Roman"/>
          <w:sz w:val="24"/>
          <w:szCs w:val="24"/>
        </w:rPr>
        <w:t xml:space="preserve">Бакалавриат по направлению подготовки </w:t>
      </w:r>
      <w:r w:rsidR="001066FC">
        <w:rPr>
          <w:rFonts w:ascii="Times New Roman" w:hAnsi="Times New Roman"/>
          <w:sz w:val="24"/>
          <w:szCs w:val="24"/>
        </w:rPr>
        <w:t>44.03.05 Педагогическое образование (с двумя профилями подготовки)</w:t>
      </w:r>
    </w:p>
    <w:p w:rsidR="00BE362B" w:rsidRPr="00954718" w:rsidRDefault="00BE362B" w:rsidP="00B928E9">
      <w:pPr>
        <w:spacing w:line="240" w:lineRule="auto"/>
        <w:contextualSpacing/>
        <w:jc w:val="both"/>
        <w:rPr>
          <w:rFonts w:ascii="Times New Roman" w:hAnsi="Times New Roman"/>
          <w:sz w:val="24"/>
          <w:szCs w:val="24"/>
        </w:rPr>
      </w:pPr>
      <w:r w:rsidRPr="00954718">
        <w:rPr>
          <w:rFonts w:ascii="Times New Roman" w:hAnsi="Times New Roman"/>
          <w:sz w:val="24"/>
          <w:szCs w:val="24"/>
        </w:rPr>
        <w:t xml:space="preserve">Направленность (профиль) программы: </w:t>
      </w:r>
      <w:r w:rsidR="004A1E53">
        <w:rPr>
          <w:rFonts w:ascii="Times New Roman" w:hAnsi="Times New Roman"/>
          <w:sz w:val="24"/>
          <w:szCs w:val="24"/>
        </w:rPr>
        <w:t>«Дошкольное образование»  и «Начальное  образование»</w:t>
      </w:r>
    </w:p>
    <w:p w:rsidR="00BE362B" w:rsidRPr="00954718" w:rsidRDefault="00BE362B" w:rsidP="00B928E9">
      <w:pPr>
        <w:pStyle w:val="Default"/>
        <w:contextualSpacing/>
        <w:rPr>
          <w:bCs/>
          <w:color w:val="auto"/>
        </w:rPr>
      </w:pPr>
      <w:r w:rsidRPr="00954718">
        <w:t xml:space="preserve">Вид практики: </w:t>
      </w:r>
      <w:r w:rsidRPr="00954718">
        <w:rPr>
          <w:bCs/>
          <w:color w:val="auto"/>
        </w:rPr>
        <w:t>Учебная практика</w:t>
      </w:r>
    </w:p>
    <w:p w:rsidR="00BE362B" w:rsidRPr="00954718" w:rsidRDefault="00BE362B" w:rsidP="00B928E9">
      <w:pPr>
        <w:spacing w:line="240" w:lineRule="auto"/>
        <w:contextualSpacing/>
        <w:jc w:val="both"/>
        <w:rPr>
          <w:rFonts w:ascii="Times New Roman" w:hAnsi="Times New Roman"/>
          <w:sz w:val="24"/>
          <w:szCs w:val="24"/>
        </w:rPr>
      </w:pPr>
      <w:r w:rsidRPr="00954718">
        <w:rPr>
          <w:rFonts w:ascii="Times New Roman" w:hAnsi="Times New Roman"/>
          <w:sz w:val="24"/>
          <w:szCs w:val="24"/>
        </w:rPr>
        <w:t>Тип практики: социально-значимая практика</w:t>
      </w:r>
    </w:p>
    <w:p w:rsidR="00143253" w:rsidRPr="00954718" w:rsidRDefault="00BE362B" w:rsidP="00D45974">
      <w:pPr>
        <w:pStyle w:val="af0"/>
        <w:jc w:val="both"/>
      </w:pPr>
      <w:r w:rsidRPr="00954718">
        <w:t xml:space="preserve">Задания </w:t>
      </w:r>
      <w:r w:rsidRPr="00954718">
        <w:rPr>
          <w:b/>
        </w:rPr>
        <w:t>на 2 часть</w:t>
      </w:r>
      <w:r w:rsidRPr="00954718">
        <w:t xml:space="preserve"> практики:</w:t>
      </w:r>
    </w:p>
    <w:p w:rsidR="00143253" w:rsidRPr="00143253" w:rsidRDefault="00143253" w:rsidP="00143253">
      <w:pPr>
        <w:spacing w:after="0" w:line="240" w:lineRule="auto"/>
        <w:ind w:firstLine="708"/>
        <w:rPr>
          <w:rFonts w:ascii="Times New Roman" w:hAnsi="Times New Roman"/>
          <w:color w:val="000000"/>
          <w:sz w:val="24"/>
          <w:szCs w:val="24"/>
        </w:rPr>
      </w:pPr>
      <w:r w:rsidRPr="00143253">
        <w:rPr>
          <w:rFonts w:ascii="Times New Roman" w:hAnsi="Times New Roman"/>
          <w:sz w:val="24"/>
          <w:szCs w:val="24"/>
        </w:rPr>
        <w:t xml:space="preserve">1. </w:t>
      </w:r>
      <w:r w:rsidRPr="00143253">
        <w:rPr>
          <w:rFonts w:ascii="Times New Roman" w:hAnsi="Times New Roman"/>
          <w:color w:val="000000"/>
          <w:sz w:val="24"/>
          <w:szCs w:val="24"/>
        </w:rPr>
        <w:t>Развитие навыков коммуникации и социальной активности путем осуществления общественно полезной деятельности</w:t>
      </w:r>
    </w:p>
    <w:p w:rsidR="00143253" w:rsidRPr="00143253" w:rsidRDefault="00143253" w:rsidP="00143253">
      <w:pPr>
        <w:pStyle w:val="24"/>
        <w:spacing w:after="0" w:line="240" w:lineRule="auto"/>
        <w:ind w:firstLine="709"/>
        <w:jc w:val="both"/>
        <w:rPr>
          <w:bCs/>
          <w:sz w:val="24"/>
          <w:szCs w:val="24"/>
        </w:rPr>
      </w:pPr>
      <w:r w:rsidRPr="00143253">
        <w:rPr>
          <w:color w:val="000000"/>
          <w:sz w:val="24"/>
          <w:szCs w:val="24"/>
        </w:rPr>
        <w:t xml:space="preserve">– анализ </w:t>
      </w:r>
      <w:r w:rsidRPr="00143253">
        <w:rPr>
          <w:bCs/>
          <w:sz w:val="24"/>
          <w:szCs w:val="24"/>
        </w:rPr>
        <w:t xml:space="preserve">плана воспитательной работы образовательной организации и закреплённой группы  в аспекте представленности в них социально значимых мероприятий, примеров </w:t>
      </w:r>
      <w:r w:rsidRPr="00143253">
        <w:rPr>
          <w:color w:val="000000"/>
          <w:sz w:val="24"/>
          <w:szCs w:val="24"/>
        </w:rPr>
        <w:t>социального взаимодействия детского сада с общественными организациями, волонтерскими движениями и т.п.</w:t>
      </w:r>
    </w:p>
    <w:p w:rsidR="00143253" w:rsidRPr="00143253" w:rsidRDefault="00143253" w:rsidP="00143253">
      <w:pPr>
        <w:spacing w:after="0" w:line="240" w:lineRule="auto"/>
        <w:ind w:firstLine="708"/>
        <w:rPr>
          <w:rFonts w:ascii="Times New Roman" w:hAnsi="Times New Roman"/>
          <w:sz w:val="24"/>
          <w:szCs w:val="24"/>
        </w:rPr>
      </w:pPr>
      <w:r w:rsidRPr="00143253">
        <w:rPr>
          <w:rFonts w:ascii="Times New Roman" w:hAnsi="Times New Roman"/>
          <w:color w:val="000000"/>
          <w:sz w:val="24"/>
          <w:szCs w:val="24"/>
        </w:rPr>
        <w:t>–составление плана-конспекта/сценария социально значимого мероприятия (по выбору студента и/или в соответствии с планом воспитательной работы закреплённой группы).</w:t>
      </w:r>
    </w:p>
    <w:p w:rsidR="00143253" w:rsidRPr="00143253" w:rsidRDefault="00143253" w:rsidP="00143253">
      <w:pPr>
        <w:pStyle w:val="24"/>
        <w:spacing w:after="0" w:line="240" w:lineRule="auto"/>
        <w:ind w:firstLine="709"/>
        <w:jc w:val="both"/>
        <w:rPr>
          <w:bCs/>
          <w:sz w:val="24"/>
          <w:szCs w:val="24"/>
        </w:rPr>
      </w:pPr>
      <w:r w:rsidRPr="00143253">
        <w:rPr>
          <w:bCs/>
          <w:sz w:val="24"/>
          <w:szCs w:val="24"/>
        </w:rPr>
        <w:t xml:space="preserve">Результат: </w:t>
      </w:r>
    </w:p>
    <w:p w:rsidR="00143253" w:rsidRPr="00143253" w:rsidRDefault="00143253" w:rsidP="00143253">
      <w:pPr>
        <w:pStyle w:val="24"/>
        <w:spacing w:after="0" w:line="240" w:lineRule="auto"/>
        <w:ind w:firstLine="709"/>
        <w:jc w:val="both"/>
        <w:rPr>
          <w:bCs/>
          <w:sz w:val="24"/>
          <w:szCs w:val="24"/>
        </w:rPr>
      </w:pPr>
      <w:r w:rsidRPr="00143253">
        <w:rPr>
          <w:color w:val="000000"/>
          <w:sz w:val="24"/>
          <w:szCs w:val="24"/>
        </w:rPr>
        <w:t>план-конспект/сценарий социально значимого мероприятия.</w:t>
      </w:r>
    </w:p>
    <w:p w:rsidR="00143253" w:rsidRPr="00143253" w:rsidRDefault="00143253" w:rsidP="00143253">
      <w:pPr>
        <w:pStyle w:val="24"/>
        <w:spacing w:after="0" w:line="240" w:lineRule="auto"/>
        <w:ind w:firstLine="709"/>
        <w:jc w:val="both"/>
        <w:rPr>
          <w:bCs/>
          <w:sz w:val="24"/>
          <w:szCs w:val="24"/>
        </w:rPr>
      </w:pPr>
      <w:r w:rsidRPr="00143253">
        <w:rPr>
          <w:sz w:val="24"/>
          <w:szCs w:val="24"/>
        </w:rPr>
        <w:t xml:space="preserve">2. </w:t>
      </w:r>
      <w:r w:rsidRPr="00143253">
        <w:rPr>
          <w:color w:val="000000"/>
          <w:sz w:val="24"/>
          <w:szCs w:val="24"/>
        </w:rPr>
        <w:t xml:space="preserve">Формирование навыков </w:t>
      </w:r>
      <w:r w:rsidRPr="00143253">
        <w:rPr>
          <w:bCs/>
          <w:sz w:val="24"/>
          <w:szCs w:val="24"/>
        </w:rPr>
        <w:t>успешного взаимодействия в различных ситуациях педагогического общения:</w:t>
      </w:r>
    </w:p>
    <w:p w:rsidR="00143253" w:rsidRPr="00143253" w:rsidRDefault="00143253" w:rsidP="00143253">
      <w:pPr>
        <w:spacing w:after="0" w:line="240" w:lineRule="auto"/>
        <w:ind w:firstLine="708"/>
        <w:jc w:val="both"/>
        <w:rPr>
          <w:rFonts w:ascii="Times New Roman" w:hAnsi="Times New Roman"/>
          <w:color w:val="000000"/>
          <w:sz w:val="24"/>
          <w:szCs w:val="24"/>
        </w:rPr>
      </w:pPr>
      <w:r w:rsidRPr="00143253">
        <w:rPr>
          <w:rFonts w:ascii="Times New Roman" w:hAnsi="Times New Roman"/>
          <w:color w:val="000000"/>
          <w:sz w:val="24"/>
          <w:szCs w:val="24"/>
        </w:rPr>
        <w:t>–посещение НОД, родительских собраний, прогулок, игровых  мероприятий  в закрепленной группе.</w:t>
      </w:r>
    </w:p>
    <w:p w:rsidR="00143253" w:rsidRPr="00143253" w:rsidRDefault="00143253" w:rsidP="00143253">
      <w:pPr>
        <w:pStyle w:val="24"/>
        <w:spacing w:after="0" w:line="240" w:lineRule="auto"/>
        <w:ind w:firstLine="709"/>
        <w:jc w:val="both"/>
        <w:rPr>
          <w:bCs/>
          <w:sz w:val="24"/>
          <w:szCs w:val="24"/>
        </w:rPr>
      </w:pPr>
      <w:r w:rsidRPr="00143253">
        <w:rPr>
          <w:bCs/>
          <w:sz w:val="24"/>
          <w:szCs w:val="24"/>
        </w:rPr>
        <w:t xml:space="preserve">Результат: </w:t>
      </w:r>
    </w:p>
    <w:p w:rsidR="00143253" w:rsidRPr="00143253" w:rsidRDefault="00143253" w:rsidP="00143253">
      <w:pPr>
        <w:spacing w:after="0" w:line="240" w:lineRule="auto"/>
        <w:ind w:firstLine="708"/>
        <w:jc w:val="both"/>
        <w:rPr>
          <w:rFonts w:ascii="Times New Roman" w:hAnsi="Times New Roman"/>
          <w:sz w:val="24"/>
          <w:szCs w:val="24"/>
        </w:rPr>
      </w:pPr>
      <w:r w:rsidRPr="00143253">
        <w:rPr>
          <w:rFonts w:ascii="Times New Roman" w:hAnsi="Times New Roman"/>
          <w:sz w:val="24"/>
          <w:szCs w:val="24"/>
        </w:rPr>
        <w:t xml:space="preserve">Анализ 2-3 примеров </w:t>
      </w:r>
      <w:r w:rsidRPr="00143253">
        <w:rPr>
          <w:rFonts w:ascii="Times New Roman" w:hAnsi="Times New Roman"/>
          <w:bCs/>
          <w:sz w:val="24"/>
          <w:szCs w:val="24"/>
        </w:rPr>
        <w:t>успешного/неуспешного взаимодействия в различных ситуациях педагогического общения в период прохождения практики.</w:t>
      </w:r>
    </w:p>
    <w:p w:rsidR="00143253" w:rsidRPr="00143253" w:rsidRDefault="00143253" w:rsidP="00143253">
      <w:pPr>
        <w:spacing w:after="0" w:line="240" w:lineRule="auto"/>
        <w:ind w:firstLine="708"/>
        <w:jc w:val="both"/>
        <w:rPr>
          <w:rFonts w:ascii="Times New Roman" w:hAnsi="Times New Roman"/>
          <w:color w:val="000000"/>
          <w:sz w:val="24"/>
          <w:szCs w:val="24"/>
        </w:rPr>
      </w:pPr>
      <w:r w:rsidRPr="00143253">
        <w:rPr>
          <w:rFonts w:ascii="Times New Roman" w:hAnsi="Times New Roman"/>
          <w:b/>
          <w:bCs/>
          <w:sz w:val="24"/>
          <w:szCs w:val="24"/>
        </w:rPr>
        <w:t>Индивидуальное задание:</w:t>
      </w:r>
    </w:p>
    <w:p w:rsidR="00143253" w:rsidRPr="00143253" w:rsidRDefault="00143253" w:rsidP="00143253">
      <w:pPr>
        <w:spacing w:after="0" w:line="240" w:lineRule="auto"/>
        <w:rPr>
          <w:rFonts w:ascii="Times New Roman" w:hAnsi="Times New Roman"/>
          <w:color w:val="000000"/>
          <w:sz w:val="24"/>
          <w:szCs w:val="24"/>
        </w:rPr>
      </w:pPr>
      <w:r w:rsidRPr="00143253">
        <w:rPr>
          <w:rFonts w:ascii="Times New Roman" w:hAnsi="Times New Roman"/>
          <w:color w:val="000000"/>
          <w:sz w:val="24"/>
          <w:szCs w:val="24"/>
        </w:rPr>
        <w:t xml:space="preserve">1. Участие в подготовке и проведении социально значимого/-ых мероприятия/-ий; в волонтёрской деятельности и т.п. (в соответствии с планом воспитательной работы группы/детского сада  или по собственной инициативе). </w:t>
      </w:r>
    </w:p>
    <w:p w:rsidR="00143253" w:rsidRPr="00143253" w:rsidRDefault="00143253" w:rsidP="00143253">
      <w:pPr>
        <w:spacing w:after="0" w:line="240" w:lineRule="auto"/>
        <w:ind w:firstLine="708"/>
        <w:rPr>
          <w:rFonts w:ascii="Times New Roman" w:hAnsi="Times New Roman"/>
          <w:color w:val="000000"/>
          <w:sz w:val="24"/>
          <w:szCs w:val="24"/>
        </w:rPr>
      </w:pPr>
      <w:r w:rsidRPr="00143253">
        <w:rPr>
          <w:rFonts w:ascii="Times New Roman" w:hAnsi="Times New Roman"/>
          <w:color w:val="000000"/>
          <w:sz w:val="24"/>
          <w:szCs w:val="24"/>
        </w:rPr>
        <w:t xml:space="preserve">Результат: </w:t>
      </w:r>
    </w:p>
    <w:p w:rsidR="00143253" w:rsidRPr="00143253" w:rsidRDefault="00143253" w:rsidP="00143253">
      <w:pPr>
        <w:spacing w:after="0" w:line="240" w:lineRule="auto"/>
        <w:rPr>
          <w:rFonts w:ascii="Times New Roman" w:hAnsi="Times New Roman"/>
          <w:sz w:val="24"/>
          <w:szCs w:val="24"/>
        </w:rPr>
      </w:pPr>
      <w:r w:rsidRPr="00143253">
        <w:rPr>
          <w:rFonts w:ascii="Times New Roman" w:hAnsi="Times New Roman"/>
          <w:sz w:val="24"/>
          <w:szCs w:val="24"/>
        </w:rPr>
        <w:t>Анализ посещённого/проведённого социально значимого мероприятия и своей роли в его проведении или написание эссе «Как я стал/был/не стал волонтером» (или на другую близкую тему) (1-2 страницы в отчёте).</w:t>
      </w:r>
    </w:p>
    <w:p w:rsidR="00BE362B" w:rsidRPr="00954718" w:rsidRDefault="00BE362B" w:rsidP="00903896">
      <w:pPr>
        <w:pStyle w:val="af0"/>
      </w:pPr>
      <w:r w:rsidRPr="00954718">
        <w:t>Дата выдачи задания:     __.__.20__ г.</w:t>
      </w:r>
    </w:p>
    <w:p w:rsidR="00BE362B" w:rsidRPr="00954718" w:rsidRDefault="00BE362B" w:rsidP="00903896">
      <w:pPr>
        <w:shd w:val="clear" w:color="auto" w:fill="FFFFFF"/>
        <w:tabs>
          <w:tab w:val="left" w:pos="2626"/>
          <w:tab w:val="left" w:leader="underscore" w:pos="5626"/>
        </w:tabs>
        <w:spacing w:after="0" w:line="240" w:lineRule="auto"/>
        <w:rPr>
          <w:rFonts w:ascii="Times New Roman" w:hAnsi="Times New Roman"/>
          <w:sz w:val="24"/>
          <w:szCs w:val="24"/>
        </w:rPr>
      </w:pPr>
      <w:r w:rsidRPr="00954718">
        <w:rPr>
          <w:rFonts w:ascii="Times New Roman" w:hAnsi="Times New Roman"/>
          <w:sz w:val="24"/>
          <w:szCs w:val="24"/>
        </w:rPr>
        <w:t xml:space="preserve">Руководитель (ФИО) :  __________    </w:t>
      </w:r>
    </w:p>
    <w:p w:rsidR="00BE362B" w:rsidRPr="00954718" w:rsidRDefault="00BE362B" w:rsidP="00903896">
      <w:pPr>
        <w:shd w:val="clear" w:color="auto" w:fill="FFFFFF"/>
        <w:tabs>
          <w:tab w:val="left" w:pos="2626"/>
          <w:tab w:val="left" w:leader="underscore" w:pos="5626"/>
        </w:tabs>
        <w:spacing w:after="0" w:line="240" w:lineRule="auto"/>
        <w:rPr>
          <w:rFonts w:ascii="Times New Roman" w:hAnsi="Times New Roman"/>
          <w:sz w:val="24"/>
          <w:szCs w:val="24"/>
        </w:rPr>
      </w:pPr>
      <w:r w:rsidRPr="00954718">
        <w:rPr>
          <w:rFonts w:ascii="Times New Roman" w:hAnsi="Times New Roman"/>
          <w:sz w:val="24"/>
          <w:szCs w:val="24"/>
        </w:rPr>
        <w:t>Задание принял(а) к исполнению (ФИО):  ___________</w:t>
      </w:r>
    </w:p>
    <w:p w:rsidR="00BE362B" w:rsidRPr="00954718" w:rsidRDefault="00BE362B">
      <w:pPr>
        <w:rPr>
          <w:sz w:val="24"/>
          <w:szCs w:val="24"/>
        </w:rPr>
      </w:pPr>
      <w:r w:rsidRPr="00954718">
        <w:rPr>
          <w:sz w:val="24"/>
          <w:szCs w:val="24"/>
        </w:rPr>
        <w:br w:type="page"/>
      </w:r>
    </w:p>
    <w:tbl>
      <w:tblPr>
        <w:tblW w:w="9956" w:type="dxa"/>
        <w:tblInd w:w="15" w:type="dxa"/>
        <w:tblLayout w:type="fixed"/>
        <w:tblCellMar>
          <w:left w:w="15" w:type="dxa"/>
          <w:right w:w="15" w:type="dxa"/>
        </w:tblCellMar>
        <w:tblLook w:val="0000"/>
      </w:tblPr>
      <w:tblGrid>
        <w:gridCol w:w="9956"/>
      </w:tblGrid>
      <w:tr w:rsidR="00BE362B" w:rsidRPr="00954718" w:rsidTr="00CE791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BE362B" w:rsidRPr="00954718" w:rsidTr="00CE791B">
              <w:trPr>
                <w:trHeight w:val="240"/>
              </w:trPr>
              <w:tc>
                <w:tcPr>
                  <w:tcW w:w="9956" w:type="dxa"/>
                  <w:tcBorders>
                    <w:top w:val="nil"/>
                    <w:left w:val="nil"/>
                    <w:bottom w:val="nil"/>
                    <w:right w:val="nil"/>
                  </w:tcBorders>
                  <w:shd w:val="clear" w:color="auto" w:fill="FFFFFF"/>
                </w:tcPr>
                <w:p w:rsidR="00BE362B" w:rsidRPr="00954718" w:rsidRDefault="00BE362B" w:rsidP="00CE791B">
                  <w:pPr>
                    <w:autoSpaceDN w:val="0"/>
                    <w:adjustRightInd w:val="0"/>
                    <w:spacing w:after="0" w:line="240" w:lineRule="auto"/>
                    <w:jc w:val="center"/>
                    <w:rPr>
                      <w:rFonts w:ascii="Times New Roman" w:hAnsi="Times New Roman"/>
                      <w:sz w:val="24"/>
                      <w:szCs w:val="24"/>
                    </w:rPr>
                  </w:pPr>
                  <w:r w:rsidRPr="00954718">
                    <w:rPr>
                      <w:rFonts w:ascii="Times New Roman" w:hAnsi="Times New Roman"/>
                      <w:sz w:val="24"/>
                      <w:szCs w:val="24"/>
                    </w:rPr>
                    <w:t>Частное учреждение образовательная организация высшего образования</w:t>
                  </w:r>
                  <w:r w:rsidRPr="00954718">
                    <w:rPr>
                      <w:rFonts w:ascii="Times New Roman" w:hAnsi="Times New Roman"/>
                      <w:sz w:val="24"/>
                      <w:szCs w:val="24"/>
                    </w:rPr>
                    <w:br/>
                    <w:t>«Омская гуманитарная академия»</w:t>
                  </w:r>
                </w:p>
              </w:tc>
            </w:tr>
          </w:tbl>
          <w:p w:rsidR="00BE362B" w:rsidRPr="00954718" w:rsidRDefault="00BE362B" w:rsidP="00CE791B">
            <w:pPr>
              <w:spacing w:after="0" w:line="240" w:lineRule="auto"/>
              <w:rPr>
                <w:rFonts w:ascii="Times New Roman" w:hAnsi="Times New Roman"/>
                <w:sz w:val="24"/>
                <w:szCs w:val="24"/>
              </w:rPr>
            </w:pPr>
          </w:p>
        </w:tc>
      </w:tr>
    </w:tbl>
    <w:p w:rsidR="00BE362B" w:rsidRPr="00954718" w:rsidRDefault="00BE362B" w:rsidP="00903896">
      <w:pPr>
        <w:spacing w:after="0" w:line="240" w:lineRule="auto"/>
        <w:jc w:val="center"/>
        <w:rPr>
          <w:rFonts w:ascii="Times New Roman" w:hAnsi="Times New Roman"/>
          <w:sz w:val="24"/>
          <w:szCs w:val="24"/>
        </w:rPr>
      </w:pPr>
    </w:p>
    <w:p w:rsidR="00BE362B" w:rsidRPr="00954718" w:rsidRDefault="00BE362B" w:rsidP="00903896">
      <w:pPr>
        <w:spacing w:after="0" w:line="240" w:lineRule="auto"/>
        <w:jc w:val="center"/>
        <w:rPr>
          <w:rFonts w:ascii="Times New Roman" w:hAnsi="Times New Roman"/>
          <w:sz w:val="24"/>
          <w:szCs w:val="24"/>
        </w:rPr>
      </w:pPr>
      <w:r w:rsidRPr="00954718">
        <w:rPr>
          <w:rFonts w:ascii="Times New Roman" w:hAnsi="Times New Roman"/>
          <w:sz w:val="24"/>
          <w:szCs w:val="24"/>
        </w:rPr>
        <w:t>Кафедра педагогики, психологии и социальной работы»</w:t>
      </w:r>
    </w:p>
    <w:p w:rsidR="00BE362B" w:rsidRPr="00954718" w:rsidRDefault="00EF7C7B" w:rsidP="00903896">
      <w:pPr>
        <w:spacing w:after="0" w:line="240" w:lineRule="auto"/>
        <w:jc w:val="center"/>
        <w:rPr>
          <w:rFonts w:ascii="Times New Roman" w:hAnsi="Times New Roman"/>
          <w:sz w:val="24"/>
          <w:szCs w:val="24"/>
        </w:rPr>
      </w:pPr>
      <w:r w:rsidRPr="00EF7C7B">
        <w:rPr>
          <w:noProof/>
          <w:sz w:val="24"/>
          <w:szCs w:val="24"/>
        </w:rPr>
        <w:pict>
          <v:shape id="_x0000_s1028" type="#_x0000_t202" style="position:absolute;left:0;text-align:left;margin-left:216.95pt;margin-top:7.05pt;width:273.1pt;height:88.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4A1E53" w:rsidRPr="00E86BF3" w:rsidRDefault="004A1E53" w:rsidP="00903896">
                  <w:pPr>
                    <w:jc w:val="center"/>
                    <w:rPr>
                      <w:rFonts w:ascii="Times New Roman" w:hAnsi="Times New Roman"/>
                      <w:sz w:val="28"/>
                      <w:szCs w:val="28"/>
                    </w:rPr>
                  </w:pPr>
                  <w:r w:rsidRPr="00E86BF3">
                    <w:rPr>
                      <w:rFonts w:ascii="Times New Roman" w:hAnsi="Times New Roman"/>
                      <w:sz w:val="28"/>
                      <w:szCs w:val="28"/>
                    </w:rPr>
                    <w:t>УТВЕРЖДАЮ</w:t>
                  </w:r>
                </w:p>
                <w:p w:rsidR="004A1E53" w:rsidRPr="00E86BF3" w:rsidRDefault="004A1E53" w:rsidP="00903896">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r>
                  <w:r w:rsidRPr="00E86BF3">
                    <w:rPr>
                      <w:rFonts w:ascii="Times New Roman" w:hAnsi="Times New Roman"/>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4A1E53" w:rsidRPr="00713368" w:rsidRDefault="004A1E53" w:rsidP="00903896">
                  <w:pPr>
                    <w:rPr>
                      <w:szCs w:val="28"/>
                    </w:rPr>
                  </w:pPr>
                </w:p>
              </w:txbxContent>
            </v:textbox>
          </v:shape>
        </w:pict>
      </w:r>
    </w:p>
    <w:p w:rsidR="00BE362B" w:rsidRPr="00954718" w:rsidRDefault="00BE362B" w:rsidP="00903896">
      <w:pPr>
        <w:shd w:val="clear" w:color="auto" w:fill="FFFFFF"/>
        <w:spacing w:after="0" w:line="240" w:lineRule="auto"/>
        <w:jc w:val="both"/>
        <w:rPr>
          <w:rFonts w:ascii="Times New Roman" w:hAnsi="Times New Roman"/>
          <w:spacing w:val="-11"/>
          <w:sz w:val="24"/>
          <w:szCs w:val="24"/>
        </w:rPr>
      </w:pPr>
    </w:p>
    <w:p w:rsidR="00BE362B" w:rsidRPr="00954718" w:rsidRDefault="00BE362B" w:rsidP="00903896">
      <w:pPr>
        <w:spacing w:after="0" w:line="240" w:lineRule="auto"/>
        <w:jc w:val="both"/>
        <w:rPr>
          <w:rFonts w:ascii="Times New Roman" w:hAnsi="Times New Roman"/>
          <w:sz w:val="24"/>
          <w:szCs w:val="24"/>
        </w:rPr>
      </w:pPr>
    </w:p>
    <w:p w:rsidR="00BE362B" w:rsidRPr="00954718" w:rsidRDefault="00BE362B" w:rsidP="00903896">
      <w:pPr>
        <w:spacing w:after="0" w:line="240" w:lineRule="auto"/>
        <w:jc w:val="both"/>
        <w:rPr>
          <w:rFonts w:ascii="Times New Roman" w:hAnsi="Times New Roman"/>
          <w:sz w:val="24"/>
          <w:szCs w:val="24"/>
        </w:rPr>
      </w:pPr>
    </w:p>
    <w:p w:rsidR="00BE362B" w:rsidRPr="00954718" w:rsidRDefault="00BE362B" w:rsidP="00903896">
      <w:pPr>
        <w:spacing w:after="0" w:line="240" w:lineRule="auto"/>
        <w:jc w:val="both"/>
        <w:rPr>
          <w:rFonts w:ascii="Times New Roman" w:hAnsi="Times New Roman"/>
          <w:sz w:val="24"/>
          <w:szCs w:val="24"/>
        </w:rPr>
      </w:pPr>
    </w:p>
    <w:p w:rsidR="00BE362B" w:rsidRPr="00954718" w:rsidRDefault="00BE362B" w:rsidP="00903896">
      <w:pPr>
        <w:spacing w:after="0" w:line="240" w:lineRule="auto"/>
        <w:jc w:val="both"/>
        <w:rPr>
          <w:rFonts w:ascii="Times New Roman" w:hAnsi="Times New Roman"/>
          <w:sz w:val="24"/>
          <w:szCs w:val="24"/>
        </w:rPr>
      </w:pPr>
    </w:p>
    <w:p w:rsidR="00BE362B" w:rsidRPr="00954718" w:rsidRDefault="00BE362B" w:rsidP="00903896">
      <w:pPr>
        <w:spacing w:after="0" w:line="240" w:lineRule="auto"/>
        <w:jc w:val="both"/>
        <w:rPr>
          <w:rFonts w:ascii="Times New Roman" w:hAnsi="Times New Roman"/>
          <w:sz w:val="24"/>
          <w:szCs w:val="24"/>
        </w:rPr>
      </w:pPr>
    </w:p>
    <w:p w:rsidR="00B928E9" w:rsidRPr="00954718" w:rsidRDefault="00B928E9" w:rsidP="00B928E9">
      <w:pPr>
        <w:spacing w:after="0" w:line="240" w:lineRule="auto"/>
        <w:jc w:val="center"/>
        <w:rPr>
          <w:rFonts w:ascii="Times New Roman" w:hAnsi="Times New Roman"/>
          <w:sz w:val="24"/>
          <w:szCs w:val="24"/>
        </w:rPr>
      </w:pPr>
      <w:r w:rsidRPr="00954718">
        <w:rPr>
          <w:rFonts w:ascii="Times New Roman" w:hAnsi="Times New Roman"/>
          <w:sz w:val="24"/>
          <w:szCs w:val="24"/>
        </w:rPr>
        <w:t>Задание на практи</w:t>
      </w:r>
      <w:r>
        <w:rPr>
          <w:rFonts w:ascii="Times New Roman" w:hAnsi="Times New Roman"/>
          <w:sz w:val="24"/>
          <w:szCs w:val="24"/>
        </w:rPr>
        <w:t>ческую подготовку</w:t>
      </w:r>
    </w:p>
    <w:p w:rsidR="00BE362B" w:rsidRPr="00954718" w:rsidRDefault="00BE362B" w:rsidP="00903896">
      <w:pPr>
        <w:spacing w:after="0" w:line="240" w:lineRule="auto"/>
        <w:jc w:val="center"/>
        <w:rPr>
          <w:rFonts w:ascii="Times New Roman" w:hAnsi="Times New Roman"/>
          <w:sz w:val="24"/>
          <w:szCs w:val="24"/>
        </w:rPr>
      </w:pPr>
    </w:p>
    <w:p w:rsidR="00BE362B" w:rsidRPr="00954718" w:rsidRDefault="00BE362B" w:rsidP="00903896">
      <w:pPr>
        <w:pStyle w:val="af0"/>
        <w:jc w:val="center"/>
        <w:rPr>
          <w:i/>
          <w:u w:val="single"/>
        </w:rPr>
      </w:pPr>
      <w:r w:rsidRPr="00954718">
        <w:rPr>
          <w:i/>
          <w:u w:val="single"/>
        </w:rPr>
        <w:t>Иванов Иван Иванович</w:t>
      </w:r>
    </w:p>
    <w:p w:rsidR="00BE362B" w:rsidRPr="00954718" w:rsidRDefault="00BE362B" w:rsidP="00903896">
      <w:pPr>
        <w:pStyle w:val="af0"/>
        <w:jc w:val="center"/>
      </w:pPr>
      <w:r w:rsidRPr="00954718">
        <w:t>Фамилия, Имя, Отчество студента (-ки)</w:t>
      </w:r>
    </w:p>
    <w:p w:rsidR="00BE362B" w:rsidRPr="00954718" w:rsidRDefault="00BE362B" w:rsidP="00903896">
      <w:pPr>
        <w:pStyle w:val="af0"/>
        <w:jc w:val="center"/>
      </w:pPr>
    </w:p>
    <w:p w:rsidR="00BE362B" w:rsidRPr="00954718" w:rsidRDefault="00BE362B" w:rsidP="00A27683">
      <w:pPr>
        <w:ind w:firstLine="708"/>
        <w:jc w:val="both"/>
        <w:rPr>
          <w:rFonts w:ascii="Times New Roman" w:hAnsi="Times New Roman"/>
          <w:sz w:val="24"/>
          <w:szCs w:val="24"/>
        </w:rPr>
      </w:pPr>
      <w:r w:rsidRPr="00954718">
        <w:rPr>
          <w:rFonts w:ascii="Times New Roman" w:hAnsi="Times New Roman"/>
          <w:sz w:val="24"/>
          <w:szCs w:val="24"/>
        </w:rPr>
        <w:t xml:space="preserve">Бакалавриат по направлению подготовки </w:t>
      </w:r>
      <w:r w:rsidR="001066FC">
        <w:rPr>
          <w:rFonts w:ascii="Times New Roman" w:hAnsi="Times New Roman"/>
          <w:sz w:val="24"/>
          <w:szCs w:val="24"/>
        </w:rPr>
        <w:t>44.03.05 Педагогическое образование (с двумя профилями подготовки)</w:t>
      </w:r>
    </w:p>
    <w:p w:rsidR="00BE362B" w:rsidRPr="00954718" w:rsidRDefault="00BE362B" w:rsidP="00A27683">
      <w:pPr>
        <w:ind w:firstLine="708"/>
        <w:jc w:val="both"/>
        <w:rPr>
          <w:rFonts w:ascii="Times New Roman" w:hAnsi="Times New Roman"/>
          <w:sz w:val="24"/>
          <w:szCs w:val="24"/>
        </w:rPr>
      </w:pPr>
      <w:r w:rsidRPr="00954718">
        <w:rPr>
          <w:rFonts w:ascii="Times New Roman" w:hAnsi="Times New Roman"/>
          <w:sz w:val="24"/>
          <w:szCs w:val="24"/>
        </w:rPr>
        <w:t xml:space="preserve">Направленность (профиль) программы: </w:t>
      </w:r>
      <w:r w:rsidR="004A1E53">
        <w:rPr>
          <w:rFonts w:ascii="Times New Roman" w:hAnsi="Times New Roman"/>
          <w:sz w:val="24"/>
          <w:szCs w:val="24"/>
        </w:rPr>
        <w:t>«Дошкольное образование»  и «Начальное  образование»</w:t>
      </w:r>
    </w:p>
    <w:p w:rsidR="00BE362B" w:rsidRPr="00954718" w:rsidRDefault="00BE362B" w:rsidP="00A27683">
      <w:pPr>
        <w:pStyle w:val="Default"/>
        <w:ind w:firstLine="708"/>
        <w:rPr>
          <w:bCs/>
          <w:color w:val="auto"/>
        </w:rPr>
      </w:pPr>
      <w:r w:rsidRPr="00954718">
        <w:t xml:space="preserve">Вид практики: </w:t>
      </w:r>
      <w:r w:rsidRPr="00954718">
        <w:rPr>
          <w:bCs/>
          <w:color w:val="auto"/>
        </w:rPr>
        <w:t>Учебная практика</w:t>
      </w:r>
    </w:p>
    <w:p w:rsidR="00BE362B" w:rsidRPr="00954718" w:rsidRDefault="00BE362B" w:rsidP="00A27683">
      <w:pPr>
        <w:ind w:firstLine="708"/>
        <w:jc w:val="both"/>
        <w:rPr>
          <w:rFonts w:ascii="Times New Roman" w:hAnsi="Times New Roman"/>
          <w:sz w:val="24"/>
          <w:szCs w:val="24"/>
        </w:rPr>
      </w:pPr>
      <w:r w:rsidRPr="00954718">
        <w:rPr>
          <w:rFonts w:ascii="Times New Roman" w:hAnsi="Times New Roman"/>
          <w:sz w:val="24"/>
          <w:szCs w:val="24"/>
        </w:rPr>
        <w:t>Тип практики: социально-значимая практика</w:t>
      </w:r>
    </w:p>
    <w:p w:rsidR="00BE362B" w:rsidRPr="00954718" w:rsidRDefault="00BE362B" w:rsidP="00A27683">
      <w:pPr>
        <w:pStyle w:val="af0"/>
        <w:ind w:firstLine="708"/>
        <w:jc w:val="both"/>
      </w:pPr>
      <w:r w:rsidRPr="00954718">
        <w:t xml:space="preserve">Задания </w:t>
      </w:r>
      <w:r w:rsidRPr="00954718">
        <w:rPr>
          <w:b/>
        </w:rPr>
        <w:t>на 3 часть</w:t>
      </w:r>
      <w:r w:rsidRPr="00954718">
        <w:t xml:space="preserve"> практики:</w:t>
      </w:r>
    </w:p>
    <w:p w:rsidR="00BE362B" w:rsidRPr="00954718" w:rsidRDefault="00BE362B" w:rsidP="00D45974">
      <w:pPr>
        <w:pStyle w:val="af0"/>
        <w:jc w:val="both"/>
      </w:pPr>
    </w:p>
    <w:p w:rsidR="00BE362B" w:rsidRPr="00954718" w:rsidRDefault="00BE362B" w:rsidP="00DF11EA">
      <w:pPr>
        <w:pStyle w:val="24"/>
        <w:spacing w:after="0" w:line="240" w:lineRule="auto"/>
        <w:ind w:firstLine="709"/>
        <w:jc w:val="both"/>
        <w:rPr>
          <w:sz w:val="24"/>
          <w:szCs w:val="24"/>
        </w:rPr>
      </w:pPr>
      <w:r w:rsidRPr="00954718">
        <w:rPr>
          <w:sz w:val="24"/>
          <w:szCs w:val="24"/>
        </w:rPr>
        <w:t>1. Участие в разработке основных и дополнительных образовательных программ, разработке отдельных их компонентов (в том числе с использованием информационно-коммуникационных технологий):</w:t>
      </w:r>
    </w:p>
    <w:p w:rsidR="00BE362B" w:rsidRPr="00954718" w:rsidRDefault="00BE362B" w:rsidP="00DF11EA">
      <w:pPr>
        <w:pStyle w:val="24"/>
        <w:spacing w:after="0" w:line="240" w:lineRule="auto"/>
        <w:ind w:firstLine="709"/>
        <w:jc w:val="both"/>
        <w:rPr>
          <w:sz w:val="24"/>
          <w:szCs w:val="24"/>
        </w:rPr>
      </w:pPr>
      <w:r w:rsidRPr="00954718">
        <w:rPr>
          <w:sz w:val="24"/>
          <w:szCs w:val="24"/>
        </w:rPr>
        <w:t xml:space="preserve">- изучение основных и дополнительных образовательных программ по русскому языку, используемых в образовательной организации. </w:t>
      </w:r>
    </w:p>
    <w:p w:rsidR="00BE362B" w:rsidRPr="00954718" w:rsidRDefault="00BE362B" w:rsidP="00DF11EA">
      <w:pPr>
        <w:pStyle w:val="24"/>
        <w:spacing w:after="0" w:line="240" w:lineRule="auto"/>
        <w:ind w:firstLine="709"/>
        <w:jc w:val="both"/>
        <w:rPr>
          <w:sz w:val="24"/>
          <w:szCs w:val="24"/>
        </w:rPr>
      </w:pPr>
      <w:r w:rsidRPr="00954718">
        <w:rPr>
          <w:color w:val="000000"/>
          <w:sz w:val="24"/>
          <w:szCs w:val="24"/>
        </w:rPr>
        <w:t>Результат: краткая аннотация каждого документа – назначение, структура.</w:t>
      </w:r>
    </w:p>
    <w:p w:rsidR="00BE362B" w:rsidRPr="00954718" w:rsidRDefault="00BE362B" w:rsidP="00DF11EA">
      <w:pPr>
        <w:spacing w:after="0" w:line="240" w:lineRule="auto"/>
        <w:ind w:firstLine="708"/>
        <w:rPr>
          <w:rFonts w:ascii="Times New Roman" w:hAnsi="Times New Roman"/>
          <w:color w:val="000000"/>
          <w:sz w:val="24"/>
          <w:szCs w:val="24"/>
        </w:rPr>
      </w:pPr>
      <w:r w:rsidRPr="00954718">
        <w:rPr>
          <w:rFonts w:ascii="Times New Roman" w:hAnsi="Times New Roman"/>
          <w:color w:val="000000"/>
          <w:sz w:val="24"/>
          <w:szCs w:val="24"/>
        </w:rPr>
        <w:t>2. Совершенствование языковой подготовки:</w:t>
      </w:r>
    </w:p>
    <w:p w:rsidR="00BE362B" w:rsidRPr="00954718" w:rsidRDefault="00BE362B" w:rsidP="00A27683">
      <w:pPr>
        <w:spacing w:after="0" w:line="240" w:lineRule="auto"/>
        <w:ind w:firstLine="708"/>
        <w:jc w:val="both"/>
        <w:rPr>
          <w:rFonts w:ascii="Times New Roman" w:hAnsi="Times New Roman"/>
          <w:color w:val="000000"/>
          <w:sz w:val="24"/>
          <w:szCs w:val="24"/>
        </w:rPr>
      </w:pPr>
      <w:r w:rsidRPr="00954718">
        <w:rPr>
          <w:rFonts w:ascii="Times New Roman" w:hAnsi="Times New Roman"/>
          <w:color w:val="000000"/>
          <w:sz w:val="24"/>
          <w:szCs w:val="24"/>
        </w:rPr>
        <w:t>- знакомство с учителем иностранного языка, посещение урока, совместная подготовка  социального проекта/акции/мероприятия;</w:t>
      </w:r>
    </w:p>
    <w:p w:rsidR="00BE362B" w:rsidRPr="00954718" w:rsidRDefault="00BE362B" w:rsidP="00A27683">
      <w:pPr>
        <w:spacing w:after="0" w:line="240" w:lineRule="auto"/>
        <w:ind w:firstLine="709"/>
        <w:jc w:val="both"/>
        <w:rPr>
          <w:rFonts w:ascii="Times New Roman" w:hAnsi="Times New Roman"/>
          <w:color w:val="000000"/>
          <w:sz w:val="24"/>
          <w:szCs w:val="24"/>
        </w:rPr>
      </w:pPr>
      <w:r w:rsidRPr="00954718">
        <w:rPr>
          <w:rFonts w:ascii="Times New Roman" w:hAnsi="Times New Roman"/>
          <w:color w:val="000000"/>
          <w:sz w:val="24"/>
          <w:szCs w:val="24"/>
        </w:rPr>
        <w:t>- закрепление знаний, полученных  в процессе изучения иностранного языка, в рамках разработки и реализации международных социальных проектов, поиска и обработки информации на иностранных языках, обмена опытом с зарубежными социальными партнёрами и т.д.</w:t>
      </w:r>
    </w:p>
    <w:p w:rsidR="00BE362B" w:rsidRPr="00954718" w:rsidRDefault="00BE362B" w:rsidP="00A27683">
      <w:pPr>
        <w:tabs>
          <w:tab w:val="left" w:pos="222"/>
        </w:tabs>
        <w:spacing w:after="0" w:line="240" w:lineRule="auto"/>
        <w:jc w:val="both"/>
        <w:rPr>
          <w:rFonts w:ascii="Times New Roman" w:hAnsi="Times New Roman"/>
          <w:i/>
          <w:sz w:val="24"/>
          <w:szCs w:val="24"/>
        </w:rPr>
      </w:pPr>
      <w:r w:rsidRPr="00954718">
        <w:rPr>
          <w:rFonts w:ascii="Times New Roman" w:hAnsi="Times New Roman"/>
          <w:color w:val="000000"/>
          <w:sz w:val="24"/>
          <w:szCs w:val="24"/>
        </w:rPr>
        <w:t xml:space="preserve">        Результат: Самоанализ полученного опыта.</w:t>
      </w:r>
    </w:p>
    <w:p w:rsidR="00BE362B" w:rsidRPr="00954718" w:rsidRDefault="00BE362B" w:rsidP="00DF11EA">
      <w:pPr>
        <w:spacing w:after="0" w:line="240" w:lineRule="auto"/>
        <w:ind w:firstLine="708"/>
        <w:jc w:val="both"/>
        <w:rPr>
          <w:rFonts w:ascii="Times New Roman" w:hAnsi="Times New Roman"/>
          <w:b/>
          <w:bCs/>
          <w:sz w:val="24"/>
          <w:szCs w:val="24"/>
        </w:rPr>
      </w:pPr>
    </w:p>
    <w:p w:rsidR="00BE362B" w:rsidRPr="00954718" w:rsidRDefault="00BE362B" w:rsidP="00DF11EA">
      <w:pPr>
        <w:spacing w:after="0" w:line="240" w:lineRule="auto"/>
        <w:ind w:firstLine="708"/>
        <w:jc w:val="both"/>
        <w:rPr>
          <w:rFonts w:ascii="Times New Roman" w:hAnsi="Times New Roman"/>
          <w:b/>
          <w:bCs/>
          <w:sz w:val="24"/>
          <w:szCs w:val="24"/>
        </w:rPr>
      </w:pPr>
      <w:r w:rsidRPr="00954718">
        <w:rPr>
          <w:rFonts w:ascii="Times New Roman" w:hAnsi="Times New Roman"/>
          <w:b/>
          <w:bCs/>
          <w:sz w:val="24"/>
          <w:szCs w:val="24"/>
        </w:rPr>
        <w:t>Индивидуальное задание:</w:t>
      </w:r>
    </w:p>
    <w:p w:rsidR="00BE362B" w:rsidRPr="00954718" w:rsidRDefault="00BE362B" w:rsidP="00DF11EA">
      <w:pPr>
        <w:spacing w:after="0" w:line="240" w:lineRule="auto"/>
        <w:rPr>
          <w:rFonts w:ascii="Times New Roman" w:hAnsi="Times New Roman"/>
          <w:color w:val="000000"/>
          <w:sz w:val="24"/>
          <w:szCs w:val="24"/>
        </w:rPr>
      </w:pPr>
      <w:r w:rsidRPr="00954718">
        <w:rPr>
          <w:rFonts w:ascii="Times New Roman" w:hAnsi="Times New Roman"/>
          <w:color w:val="000000"/>
          <w:sz w:val="24"/>
          <w:szCs w:val="24"/>
        </w:rPr>
        <w:t xml:space="preserve">1. Разработка и реализация индивидуального или группового социального проекта </w:t>
      </w:r>
    </w:p>
    <w:p w:rsidR="00BE362B" w:rsidRPr="00954718" w:rsidRDefault="00BE362B" w:rsidP="00DF11EA">
      <w:pPr>
        <w:spacing w:after="0" w:line="240" w:lineRule="auto"/>
        <w:ind w:firstLine="708"/>
        <w:jc w:val="both"/>
        <w:rPr>
          <w:rFonts w:ascii="Times New Roman" w:hAnsi="Times New Roman"/>
          <w:b/>
          <w:bCs/>
          <w:color w:val="000000"/>
          <w:sz w:val="24"/>
          <w:szCs w:val="24"/>
        </w:rPr>
      </w:pPr>
      <w:r w:rsidRPr="00954718">
        <w:rPr>
          <w:rFonts w:ascii="Times New Roman" w:hAnsi="Times New Roman"/>
          <w:color w:val="000000"/>
          <w:sz w:val="24"/>
          <w:szCs w:val="24"/>
        </w:rPr>
        <w:t xml:space="preserve">         Результат: план / программа индивидуального или группового социального проекта.</w:t>
      </w:r>
    </w:p>
    <w:p w:rsidR="00BE362B" w:rsidRPr="00954718" w:rsidRDefault="00BE362B" w:rsidP="00DF11EA">
      <w:pPr>
        <w:spacing w:after="0" w:line="240" w:lineRule="auto"/>
        <w:rPr>
          <w:rFonts w:ascii="Times New Roman" w:hAnsi="Times New Roman"/>
          <w:sz w:val="24"/>
          <w:szCs w:val="24"/>
        </w:rPr>
      </w:pPr>
    </w:p>
    <w:p w:rsidR="00BE362B" w:rsidRPr="00954718" w:rsidRDefault="00BE362B" w:rsidP="00903896">
      <w:pPr>
        <w:spacing w:after="0" w:line="240" w:lineRule="auto"/>
        <w:rPr>
          <w:rFonts w:ascii="Times New Roman" w:hAnsi="Times New Roman"/>
          <w:sz w:val="24"/>
          <w:szCs w:val="24"/>
        </w:rPr>
      </w:pPr>
    </w:p>
    <w:p w:rsidR="00BE362B" w:rsidRPr="00954718" w:rsidRDefault="00BE362B" w:rsidP="00903896">
      <w:pPr>
        <w:pStyle w:val="af0"/>
      </w:pPr>
      <w:r w:rsidRPr="00954718">
        <w:t>Дата выдачи задания:     __.__.20__ г.</w:t>
      </w:r>
    </w:p>
    <w:p w:rsidR="00BE362B" w:rsidRPr="00954718" w:rsidRDefault="00BE362B" w:rsidP="00903896">
      <w:pPr>
        <w:shd w:val="clear" w:color="auto" w:fill="FFFFFF"/>
        <w:tabs>
          <w:tab w:val="left" w:pos="2626"/>
          <w:tab w:val="left" w:leader="underscore" w:pos="5626"/>
        </w:tabs>
        <w:spacing w:after="0" w:line="240" w:lineRule="auto"/>
        <w:rPr>
          <w:rFonts w:ascii="Times New Roman" w:hAnsi="Times New Roman"/>
          <w:sz w:val="24"/>
          <w:szCs w:val="24"/>
        </w:rPr>
      </w:pPr>
      <w:r w:rsidRPr="00954718">
        <w:rPr>
          <w:rFonts w:ascii="Times New Roman" w:hAnsi="Times New Roman"/>
          <w:sz w:val="24"/>
          <w:szCs w:val="24"/>
        </w:rPr>
        <w:t xml:space="preserve">Руководитель (ФИО) :  __________    </w:t>
      </w:r>
    </w:p>
    <w:p w:rsidR="00BE362B" w:rsidRPr="00954718" w:rsidRDefault="00BE362B" w:rsidP="00903896">
      <w:pPr>
        <w:shd w:val="clear" w:color="auto" w:fill="FFFFFF"/>
        <w:tabs>
          <w:tab w:val="left" w:pos="2626"/>
          <w:tab w:val="left" w:leader="underscore" w:pos="5626"/>
        </w:tabs>
        <w:spacing w:after="0" w:line="240" w:lineRule="auto"/>
        <w:rPr>
          <w:rFonts w:ascii="Times New Roman" w:hAnsi="Times New Roman"/>
          <w:sz w:val="24"/>
          <w:szCs w:val="24"/>
        </w:rPr>
      </w:pPr>
      <w:r w:rsidRPr="00954718">
        <w:rPr>
          <w:rFonts w:ascii="Times New Roman" w:hAnsi="Times New Roman"/>
          <w:sz w:val="24"/>
          <w:szCs w:val="24"/>
        </w:rPr>
        <w:t>Задание принял(а) к исполнению (ФИО):  ___________</w:t>
      </w:r>
    </w:p>
    <w:p w:rsidR="00BE362B" w:rsidRPr="00954718" w:rsidRDefault="00BE362B" w:rsidP="00107A38">
      <w:pPr>
        <w:pStyle w:val="213"/>
        <w:pageBreakBefore/>
        <w:ind w:firstLine="0"/>
        <w:jc w:val="right"/>
        <w:rPr>
          <w:bCs/>
          <w:sz w:val="24"/>
          <w:szCs w:val="24"/>
        </w:rPr>
      </w:pPr>
      <w:r w:rsidRPr="00954718">
        <w:rPr>
          <w:bCs/>
          <w:sz w:val="24"/>
          <w:szCs w:val="24"/>
        </w:rPr>
        <w:lastRenderedPageBreak/>
        <w:t>Приложение  4</w:t>
      </w:r>
    </w:p>
    <w:p w:rsidR="00BE362B" w:rsidRPr="00954718" w:rsidRDefault="00BE362B" w:rsidP="00107A38">
      <w:pPr>
        <w:autoSpaceDE w:val="0"/>
        <w:autoSpaceDN w:val="0"/>
        <w:adjustRightInd w:val="0"/>
        <w:spacing w:after="0" w:line="240" w:lineRule="auto"/>
        <w:jc w:val="center"/>
        <w:rPr>
          <w:rFonts w:ascii="Times New Roman" w:hAnsi="Times New Roman"/>
          <w:bCs/>
          <w:sz w:val="24"/>
          <w:szCs w:val="24"/>
        </w:rPr>
      </w:pPr>
      <w:r w:rsidRPr="00954718">
        <w:rPr>
          <w:rFonts w:ascii="Times New Roman" w:hAnsi="Times New Roman"/>
          <w:bCs/>
          <w:sz w:val="24"/>
          <w:szCs w:val="24"/>
        </w:rPr>
        <w:t xml:space="preserve">Частное  учреждение образовательная организация </w:t>
      </w:r>
    </w:p>
    <w:p w:rsidR="00BE362B" w:rsidRPr="00954718" w:rsidRDefault="00BE362B" w:rsidP="00107A38">
      <w:pPr>
        <w:autoSpaceDE w:val="0"/>
        <w:autoSpaceDN w:val="0"/>
        <w:adjustRightInd w:val="0"/>
        <w:spacing w:after="0" w:line="240" w:lineRule="auto"/>
        <w:jc w:val="center"/>
        <w:rPr>
          <w:rFonts w:ascii="Times New Roman" w:hAnsi="Times New Roman"/>
          <w:bCs/>
          <w:sz w:val="24"/>
          <w:szCs w:val="24"/>
        </w:rPr>
      </w:pPr>
      <w:r w:rsidRPr="00954718">
        <w:rPr>
          <w:rFonts w:ascii="Times New Roman" w:hAnsi="Times New Roman"/>
          <w:bCs/>
          <w:sz w:val="24"/>
          <w:szCs w:val="24"/>
        </w:rPr>
        <w:t>высшего образования «Омская гуманитарная академия»</w:t>
      </w:r>
    </w:p>
    <w:p w:rsidR="00BE362B" w:rsidRPr="00954718" w:rsidRDefault="00BE362B" w:rsidP="00107A38">
      <w:pPr>
        <w:autoSpaceDE w:val="0"/>
        <w:autoSpaceDN w:val="0"/>
        <w:adjustRightInd w:val="0"/>
        <w:spacing w:after="0" w:line="240" w:lineRule="auto"/>
        <w:jc w:val="center"/>
        <w:rPr>
          <w:rFonts w:ascii="Times New Roman" w:hAnsi="Times New Roman"/>
          <w:b/>
          <w:bCs/>
          <w:sz w:val="24"/>
          <w:szCs w:val="24"/>
        </w:rPr>
      </w:pPr>
    </w:p>
    <w:p w:rsidR="00BE362B" w:rsidRPr="00954718" w:rsidRDefault="00BE362B" w:rsidP="00107A38">
      <w:pPr>
        <w:pStyle w:val="Default"/>
        <w:jc w:val="center"/>
        <w:rPr>
          <w:b/>
          <w:color w:val="auto"/>
        </w:rPr>
      </w:pPr>
      <w:r w:rsidRPr="00954718">
        <w:rPr>
          <w:b/>
          <w:color w:val="auto"/>
        </w:rPr>
        <w:t>СОВМЕСТНЫЙ  РАБОЧИЙ ГРАФИК (ПЛАН) ПРАКТИ</w:t>
      </w:r>
      <w:r w:rsidR="00B928E9">
        <w:rPr>
          <w:b/>
          <w:color w:val="auto"/>
        </w:rPr>
        <w:t>ЧЕСКОЙ ПОДГОТОВКИ</w:t>
      </w:r>
    </w:p>
    <w:p w:rsidR="00BE362B" w:rsidRPr="00954718" w:rsidRDefault="00BE362B" w:rsidP="00107A38">
      <w:pPr>
        <w:pStyle w:val="Default"/>
        <w:spacing w:before="240"/>
        <w:jc w:val="center"/>
        <w:rPr>
          <w:color w:val="auto"/>
        </w:rPr>
      </w:pPr>
      <w:r w:rsidRPr="00954718">
        <w:rPr>
          <w:color w:val="auto"/>
        </w:rPr>
        <w:t xml:space="preserve">__________________________________________________________________ (Ф.И.О. обучающегося) </w:t>
      </w:r>
    </w:p>
    <w:p w:rsidR="00BE362B" w:rsidRPr="00954718" w:rsidRDefault="00BE362B" w:rsidP="00107A38">
      <w:pPr>
        <w:jc w:val="both"/>
        <w:rPr>
          <w:rFonts w:ascii="Times New Roman" w:hAnsi="Times New Roman"/>
          <w:sz w:val="24"/>
          <w:szCs w:val="24"/>
        </w:rPr>
      </w:pPr>
      <w:r w:rsidRPr="00954718">
        <w:rPr>
          <w:rFonts w:ascii="Times New Roman" w:hAnsi="Times New Roman"/>
          <w:sz w:val="24"/>
          <w:szCs w:val="24"/>
        </w:rPr>
        <w:t xml:space="preserve">Бакалавриат по направлению подготовки </w:t>
      </w:r>
      <w:r w:rsidR="001066FC">
        <w:rPr>
          <w:rFonts w:ascii="Times New Roman" w:hAnsi="Times New Roman"/>
          <w:sz w:val="24"/>
          <w:szCs w:val="24"/>
        </w:rPr>
        <w:t>44.03.05 Педагогическое образование (с двумя профилями подготовки)</w:t>
      </w:r>
    </w:p>
    <w:p w:rsidR="00BE362B" w:rsidRPr="00954718" w:rsidRDefault="00BE362B" w:rsidP="00107A38">
      <w:pPr>
        <w:jc w:val="both"/>
        <w:rPr>
          <w:rFonts w:ascii="Times New Roman" w:hAnsi="Times New Roman"/>
          <w:sz w:val="24"/>
          <w:szCs w:val="24"/>
        </w:rPr>
      </w:pPr>
      <w:r w:rsidRPr="00954718">
        <w:rPr>
          <w:rFonts w:ascii="Times New Roman" w:hAnsi="Times New Roman"/>
          <w:sz w:val="24"/>
          <w:szCs w:val="24"/>
        </w:rPr>
        <w:t xml:space="preserve">Направленность (профиль) программы: </w:t>
      </w:r>
      <w:r w:rsidR="004A1E53">
        <w:rPr>
          <w:rFonts w:ascii="Times New Roman" w:hAnsi="Times New Roman"/>
          <w:sz w:val="24"/>
          <w:szCs w:val="24"/>
        </w:rPr>
        <w:t>«Дошкольное образование»  и «Начальное  образование»</w:t>
      </w:r>
    </w:p>
    <w:p w:rsidR="00BE362B" w:rsidRPr="00954718" w:rsidRDefault="00BE362B" w:rsidP="00107A38">
      <w:pPr>
        <w:pStyle w:val="Default"/>
        <w:ind w:firstLine="709"/>
        <w:jc w:val="both"/>
        <w:rPr>
          <w:b/>
          <w:color w:val="auto"/>
        </w:rPr>
      </w:pPr>
      <w:r w:rsidRPr="00954718">
        <w:rPr>
          <w:b/>
          <w:color w:val="auto"/>
        </w:rPr>
        <w:t>Учебная практика</w:t>
      </w:r>
    </w:p>
    <w:p w:rsidR="00BE362B" w:rsidRPr="00954718" w:rsidRDefault="00BE362B" w:rsidP="00107A38">
      <w:pPr>
        <w:spacing w:after="0" w:line="240" w:lineRule="auto"/>
        <w:ind w:firstLine="709"/>
        <w:jc w:val="both"/>
        <w:rPr>
          <w:rFonts w:ascii="Times New Roman" w:hAnsi="Times New Roman"/>
          <w:sz w:val="24"/>
          <w:szCs w:val="24"/>
        </w:rPr>
      </w:pPr>
      <w:r w:rsidRPr="00954718">
        <w:rPr>
          <w:rFonts w:ascii="Times New Roman" w:hAnsi="Times New Roman"/>
          <w:sz w:val="24"/>
          <w:szCs w:val="24"/>
        </w:rPr>
        <w:t>Тип практики: социально-значимая практика</w:t>
      </w:r>
    </w:p>
    <w:p w:rsidR="00BE362B" w:rsidRPr="00954718" w:rsidRDefault="00BE362B" w:rsidP="00107A38">
      <w:pPr>
        <w:pStyle w:val="Default"/>
        <w:ind w:firstLine="709"/>
        <w:rPr>
          <w:color w:val="auto"/>
        </w:rPr>
      </w:pPr>
    </w:p>
    <w:p w:rsidR="00BE362B" w:rsidRPr="00954718" w:rsidRDefault="00BE362B" w:rsidP="00107A38">
      <w:pPr>
        <w:pStyle w:val="Default"/>
        <w:rPr>
          <w:color w:val="auto"/>
        </w:rPr>
      </w:pPr>
      <w:r w:rsidRPr="00954718">
        <w:rPr>
          <w:color w:val="auto"/>
        </w:rPr>
        <w:t>Руководитель практики от ОмГА _________________________________________</w:t>
      </w:r>
    </w:p>
    <w:p w:rsidR="00BE362B" w:rsidRPr="00954718" w:rsidRDefault="00BE362B" w:rsidP="00107A38">
      <w:pPr>
        <w:pStyle w:val="Default"/>
        <w:jc w:val="both"/>
        <w:rPr>
          <w:color w:val="auto"/>
        </w:rPr>
      </w:pPr>
      <w:r w:rsidRPr="00954718">
        <w:rPr>
          <w:color w:val="auto"/>
        </w:rPr>
        <w:t xml:space="preserve">                                                          (Уч. степень, уч. звание, Фамилия И.О.) </w:t>
      </w:r>
    </w:p>
    <w:p w:rsidR="00BE362B" w:rsidRPr="00954718" w:rsidRDefault="00BE362B" w:rsidP="00107A38">
      <w:pPr>
        <w:pStyle w:val="Default"/>
        <w:rPr>
          <w:color w:val="auto"/>
        </w:rPr>
      </w:pPr>
      <w:r w:rsidRPr="00954718">
        <w:rPr>
          <w:color w:val="auto"/>
        </w:rPr>
        <w:t>Наименование профильной организации ___________________________________</w:t>
      </w:r>
    </w:p>
    <w:p w:rsidR="00BE362B" w:rsidRPr="00954718" w:rsidRDefault="00BE362B" w:rsidP="00107A38">
      <w:pPr>
        <w:pStyle w:val="Default"/>
        <w:jc w:val="both"/>
        <w:rPr>
          <w:color w:val="auto"/>
        </w:rPr>
      </w:pPr>
      <w:r w:rsidRPr="00954718">
        <w:rPr>
          <w:color w:val="auto"/>
        </w:rPr>
        <w:t>______________________________________________________________________</w:t>
      </w:r>
    </w:p>
    <w:p w:rsidR="00BE362B" w:rsidRPr="00954718" w:rsidRDefault="00BE362B" w:rsidP="00107A38">
      <w:pPr>
        <w:pStyle w:val="Default"/>
        <w:rPr>
          <w:color w:val="auto"/>
        </w:rPr>
      </w:pPr>
      <w:r w:rsidRPr="00954718">
        <w:rPr>
          <w:color w:val="auto"/>
        </w:rPr>
        <w:t>Руководитель практики от профильной организации_________________________</w:t>
      </w:r>
    </w:p>
    <w:p w:rsidR="00BE362B" w:rsidRPr="00954718" w:rsidRDefault="00BE362B" w:rsidP="00107A38">
      <w:pPr>
        <w:pStyle w:val="Default"/>
        <w:jc w:val="right"/>
        <w:rPr>
          <w:color w:val="auto"/>
        </w:rPr>
      </w:pPr>
      <w:r w:rsidRPr="00954718">
        <w:rPr>
          <w:color w:val="auto"/>
        </w:rPr>
        <w:t xml:space="preserve">(должность Ф.И.О.) </w:t>
      </w:r>
    </w:p>
    <w:p w:rsidR="00BE362B" w:rsidRPr="00954718" w:rsidRDefault="00BE362B" w:rsidP="00107A38">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BE362B" w:rsidRPr="00954718" w:rsidTr="00960F77">
        <w:tc>
          <w:tcPr>
            <w:tcW w:w="817" w:type="dxa"/>
          </w:tcPr>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w:t>
            </w:r>
          </w:p>
        </w:tc>
        <w:tc>
          <w:tcPr>
            <w:tcW w:w="2126" w:type="dxa"/>
          </w:tcPr>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 xml:space="preserve">Сроки </w:t>
            </w:r>
          </w:p>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проведения</w:t>
            </w:r>
          </w:p>
        </w:tc>
        <w:tc>
          <w:tcPr>
            <w:tcW w:w="7371" w:type="dxa"/>
          </w:tcPr>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Планируемые работы</w:t>
            </w:r>
          </w:p>
        </w:tc>
      </w:tr>
      <w:tr w:rsidR="00BE362B" w:rsidRPr="00954718" w:rsidTr="00960F77">
        <w:tc>
          <w:tcPr>
            <w:tcW w:w="10314" w:type="dxa"/>
            <w:gridSpan w:val="3"/>
          </w:tcPr>
          <w:p w:rsidR="00BE362B" w:rsidRPr="00954718" w:rsidRDefault="00BE362B" w:rsidP="00960F77">
            <w:pPr>
              <w:spacing w:after="0" w:line="240" w:lineRule="auto"/>
              <w:jc w:val="center"/>
              <w:rPr>
                <w:rFonts w:ascii="Times New Roman" w:hAnsi="Times New Roman"/>
                <w:b/>
                <w:sz w:val="24"/>
                <w:szCs w:val="24"/>
              </w:rPr>
            </w:pPr>
            <w:r w:rsidRPr="00954718">
              <w:rPr>
                <w:rFonts w:ascii="Times New Roman" w:hAnsi="Times New Roman"/>
                <w:b/>
                <w:sz w:val="24"/>
                <w:szCs w:val="24"/>
              </w:rPr>
              <w:t>Часть 1</w:t>
            </w:r>
          </w:p>
        </w:tc>
      </w:tr>
      <w:tr w:rsidR="00BE362B" w:rsidRPr="00954718" w:rsidTr="00960F77">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rPr>
                <w:rFonts w:ascii="Times New Roman" w:hAnsi="Times New Roman"/>
                <w:sz w:val="24"/>
                <w:szCs w:val="24"/>
              </w:rPr>
            </w:pPr>
            <w:r w:rsidRPr="00954718">
              <w:rPr>
                <w:rFonts w:ascii="Times New Roman" w:hAnsi="Times New Roman"/>
                <w:sz w:val="24"/>
                <w:szCs w:val="24"/>
              </w:rPr>
              <w:t>Инструктаж по технике безопасности</w:t>
            </w:r>
          </w:p>
        </w:tc>
      </w:tr>
      <w:tr w:rsidR="00BE362B" w:rsidRPr="00954718" w:rsidTr="00960F77">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rPr>
                <w:rFonts w:ascii="Times New Roman" w:hAnsi="Times New Roman"/>
                <w:sz w:val="24"/>
                <w:szCs w:val="24"/>
              </w:rPr>
            </w:pPr>
            <w:r w:rsidRPr="00954718">
              <w:rPr>
                <w:rFonts w:ascii="Times New Roman" w:hAnsi="Times New Roman"/>
                <w:sz w:val="24"/>
                <w:szCs w:val="24"/>
              </w:rPr>
              <w:t>Описание образовательного учреждения</w:t>
            </w:r>
          </w:p>
        </w:tc>
      </w:tr>
      <w:tr w:rsidR="00BE362B" w:rsidRPr="00954718" w:rsidTr="00960F77">
        <w:trPr>
          <w:trHeight w:val="754"/>
        </w:trPr>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tabs>
                <w:tab w:val="right" w:leader="dot" w:pos="284"/>
                <w:tab w:val="left" w:pos="851"/>
              </w:tabs>
              <w:spacing w:after="0" w:line="240" w:lineRule="auto"/>
              <w:ind w:right="-57"/>
              <w:jc w:val="both"/>
              <w:rPr>
                <w:rFonts w:ascii="Times New Roman" w:hAnsi="Times New Roman"/>
                <w:noProof/>
                <w:sz w:val="24"/>
                <w:szCs w:val="24"/>
              </w:rPr>
            </w:pPr>
          </w:p>
        </w:tc>
      </w:tr>
      <w:tr w:rsidR="00BE362B" w:rsidRPr="00954718" w:rsidTr="00960F77">
        <w:trPr>
          <w:trHeight w:val="411"/>
        </w:trPr>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jc w:val="both"/>
              <w:rPr>
                <w:rFonts w:ascii="Times New Roman" w:hAnsi="Times New Roman"/>
                <w:sz w:val="24"/>
                <w:szCs w:val="24"/>
              </w:rPr>
            </w:pPr>
          </w:p>
        </w:tc>
      </w:tr>
      <w:tr w:rsidR="00BE362B" w:rsidRPr="00954718" w:rsidTr="00960F77">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jc w:val="both"/>
              <w:rPr>
                <w:rFonts w:ascii="Times New Roman" w:hAnsi="Times New Roman"/>
                <w:sz w:val="24"/>
                <w:szCs w:val="24"/>
              </w:rPr>
            </w:pPr>
          </w:p>
        </w:tc>
      </w:tr>
      <w:tr w:rsidR="00BE362B" w:rsidRPr="00954718" w:rsidTr="00960F77">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vAlign w:val="center"/>
          </w:tcPr>
          <w:p w:rsidR="00BE362B" w:rsidRPr="00954718" w:rsidRDefault="00BE362B" w:rsidP="00960F77">
            <w:pPr>
              <w:spacing w:after="0" w:line="240" w:lineRule="auto"/>
              <w:jc w:val="both"/>
              <w:rPr>
                <w:rFonts w:ascii="Times New Roman" w:hAnsi="Times New Roman"/>
                <w:color w:val="000000"/>
                <w:sz w:val="24"/>
                <w:szCs w:val="24"/>
              </w:rPr>
            </w:pPr>
          </w:p>
        </w:tc>
      </w:tr>
      <w:tr w:rsidR="00BE362B" w:rsidRPr="00954718" w:rsidTr="00960F77">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vAlign w:val="center"/>
          </w:tcPr>
          <w:p w:rsidR="00BE362B" w:rsidRPr="00954718" w:rsidRDefault="00BE362B" w:rsidP="00960F77">
            <w:pPr>
              <w:spacing w:after="0" w:line="240" w:lineRule="auto"/>
              <w:jc w:val="both"/>
              <w:rPr>
                <w:rFonts w:ascii="Times New Roman" w:hAnsi="Times New Roman"/>
                <w:color w:val="000000"/>
                <w:sz w:val="24"/>
                <w:szCs w:val="24"/>
              </w:rPr>
            </w:pPr>
          </w:p>
        </w:tc>
      </w:tr>
      <w:tr w:rsidR="00BE362B" w:rsidRPr="00954718" w:rsidTr="00960F77">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vAlign w:val="center"/>
          </w:tcPr>
          <w:p w:rsidR="00BE362B" w:rsidRPr="00954718" w:rsidRDefault="00BE362B" w:rsidP="00975911">
            <w:pPr>
              <w:spacing w:after="0" w:line="240" w:lineRule="auto"/>
              <w:jc w:val="both"/>
              <w:rPr>
                <w:rFonts w:ascii="Times New Roman" w:hAnsi="Times New Roman"/>
                <w:color w:val="000000"/>
                <w:sz w:val="24"/>
                <w:szCs w:val="24"/>
              </w:rPr>
            </w:pPr>
            <w:r w:rsidRPr="00954718">
              <w:rPr>
                <w:rFonts w:ascii="Times New Roman" w:hAnsi="Times New Roman"/>
                <w:color w:val="000000"/>
                <w:sz w:val="24"/>
                <w:szCs w:val="24"/>
              </w:rPr>
              <w:t>Подготовка отчета по практике</w:t>
            </w:r>
          </w:p>
          <w:p w:rsidR="00BE362B" w:rsidRPr="00954718" w:rsidRDefault="00BE362B" w:rsidP="00960F77">
            <w:pPr>
              <w:spacing w:after="0" w:line="240" w:lineRule="auto"/>
              <w:rPr>
                <w:rFonts w:ascii="Times New Roman" w:hAnsi="Times New Roman"/>
                <w:sz w:val="24"/>
                <w:szCs w:val="24"/>
              </w:rPr>
            </w:pPr>
          </w:p>
        </w:tc>
      </w:tr>
    </w:tbl>
    <w:p w:rsidR="00BE362B" w:rsidRPr="00954718" w:rsidRDefault="00BE362B" w:rsidP="00107A38">
      <w:pPr>
        <w:autoSpaceDE w:val="0"/>
        <w:autoSpaceDN w:val="0"/>
        <w:adjustRightInd w:val="0"/>
        <w:spacing w:after="0" w:line="240" w:lineRule="auto"/>
        <w:rPr>
          <w:rFonts w:ascii="Times New Roman" w:hAnsi="Times New Roman"/>
          <w:sz w:val="24"/>
          <w:szCs w:val="24"/>
        </w:rPr>
      </w:pPr>
    </w:p>
    <w:p w:rsidR="00BE362B" w:rsidRPr="00954718" w:rsidRDefault="00BE362B" w:rsidP="00107A38">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Заведующий кафедрой:</w:t>
      </w:r>
      <w:r w:rsidRPr="00954718">
        <w:rPr>
          <w:rFonts w:ascii="Times New Roman" w:hAnsi="Times New Roman"/>
          <w:sz w:val="24"/>
          <w:szCs w:val="24"/>
        </w:rPr>
        <w:tab/>
      </w:r>
      <w:r w:rsidRPr="00954718">
        <w:rPr>
          <w:rFonts w:ascii="Times New Roman" w:hAnsi="Times New Roman"/>
          <w:sz w:val="24"/>
          <w:szCs w:val="24"/>
        </w:rPr>
        <w:tab/>
        <w:t>___________________ / ___________________</w:t>
      </w:r>
    </w:p>
    <w:p w:rsidR="00BE362B" w:rsidRPr="00954718" w:rsidRDefault="00BE362B" w:rsidP="00107A38">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 xml:space="preserve">Руководитель практики от </w:t>
      </w:r>
    </w:p>
    <w:p w:rsidR="00BE362B" w:rsidRPr="00954718" w:rsidRDefault="00BE362B" w:rsidP="00107A38">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ЧУОО ВО «ОмГА»</w:t>
      </w:r>
      <w:r w:rsidRPr="00954718">
        <w:rPr>
          <w:rFonts w:ascii="Times New Roman" w:hAnsi="Times New Roman"/>
          <w:sz w:val="24"/>
          <w:szCs w:val="24"/>
        </w:rPr>
        <w:tab/>
      </w:r>
      <w:r w:rsidRPr="00954718">
        <w:rPr>
          <w:rFonts w:ascii="Times New Roman" w:hAnsi="Times New Roman"/>
          <w:sz w:val="24"/>
          <w:szCs w:val="24"/>
        </w:rPr>
        <w:tab/>
        <w:t>___________________ / ____________________</w:t>
      </w:r>
    </w:p>
    <w:p w:rsidR="00BE362B" w:rsidRPr="00954718" w:rsidRDefault="00BE362B" w:rsidP="00107A38">
      <w:pPr>
        <w:autoSpaceDE w:val="0"/>
        <w:autoSpaceDN w:val="0"/>
        <w:adjustRightInd w:val="0"/>
        <w:spacing w:after="0" w:line="240" w:lineRule="auto"/>
        <w:rPr>
          <w:rFonts w:ascii="Times New Roman" w:hAnsi="Times New Roman"/>
          <w:sz w:val="24"/>
          <w:szCs w:val="24"/>
        </w:rPr>
      </w:pPr>
    </w:p>
    <w:p w:rsidR="00BE362B" w:rsidRPr="00954718" w:rsidRDefault="00BE362B" w:rsidP="00107A38">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Руководитель практики профильной организации_____________ / ____________</w:t>
      </w:r>
    </w:p>
    <w:p w:rsidR="00BE362B" w:rsidRPr="00954718" w:rsidRDefault="00BE362B" w:rsidP="00107A38">
      <w:pPr>
        <w:spacing w:after="0" w:line="240" w:lineRule="auto"/>
        <w:rPr>
          <w:rFonts w:ascii="Times New Roman" w:hAnsi="Times New Roman"/>
          <w:sz w:val="24"/>
          <w:szCs w:val="24"/>
        </w:rPr>
      </w:pPr>
    </w:p>
    <w:p w:rsidR="00BE362B" w:rsidRPr="00954718" w:rsidRDefault="00BE362B" w:rsidP="00107A38">
      <w:pPr>
        <w:shd w:val="clear" w:color="auto" w:fill="FFFFFF"/>
        <w:spacing w:after="0" w:line="240" w:lineRule="auto"/>
        <w:rPr>
          <w:rFonts w:ascii="Times New Roman" w:hAnsi="Times New Roman"/>
          <w:sz w:val="24"/>
          <w:szCs w:val="24"/>
        </w:rPr>
      </w:pPr>
    </w:p>
    <w:p w:rsidR="00BE362B" w:rsidRPr="00954718" w:rsidRDefault="00BE362B" w:rsidP="00107A38">
      <w:pPr>
        <w:shd w:val="clear" w:color="auto" w:fill="FFFFFF"/>
        <w:spacing w:after="0" w:line="240" w:lineRule="auto"/>
        <w:jc w:val="right"/>
        <w:rPr>
          <w:rFonts w:ascii="Times New Roman" w:hAnsi="Times New Roman"/>
          <w:sz w:val="24"/>
          <w:szCs w:val="24"/>
        </w:rPr>
      </w:pPr>
      <w:r w:rsidRPr="00954718">
        <w:rPr>
          <w:rFonts w:ascii="Times New Roman" w:hAnsi="Times New Roman"/>
          <w:sz w:val="24"/>
          <w:szCs w:val="24"/>
        </w:rPr>
        <w:t>м.п.</w:t>
      </w:r>
    </w:p>
    <w:p w:rsidR="00BE362B" w:rsidRPr="00954718" w:rsidRDefault="00BE362B" w:rsidP="000D107A">
      <w:pPr>
        <w:rPr>
          <w:sz w:val="24"/>
          <w:szCs w:val="24"/>
        </w:rPr>
      </w:pPr>
      <w:r w:rsidRPr="00954718">
        <w:rPr>
          <w:sz w:val="24"/>
          <w:szCs w:val="24"/>
        </w:rPr>
        <w:br w:type="page"/>
      </w:r>
    </w:p>
    <w:p w:rsidR="00BE362B" w:rsidRPr="00954718" w:rsidRDefault="00BE362B" w:rsidP="00903896">
      <w:pPr>
        <w:autoSpaceDE w:val="0"/>
        <w:autoSpaceDN w:val="0"/>
        <w:adjustRightInd w:val="0"/>
        <w:spacing w:after="0" w:line="240" w:lineRule="auto"/>
        <w:jc w:val="center"/>
        <w:rPr>
          <w:rFonts w:ascii="Times New Roman" w:hAnsi="Times New Roman"/>
          <w:bCs/>
          <w:sz w:val="24"/>
          <w:szCs w:val="24"/>
        </w:rPr>
      </w:pPr>
      <w:r w:rsidRPr="00954718">
        <w:rPr>
          <w:rFonts w:ascii="Times New Roman" w:hAnsi="Times New Roman"/>
          <w:bCs/>
          <w:sz w:val="24"/>
          <w:szCs w:val="24"/>
        </w:rPr>
        <w:t xml:space="preserve">Частное  учреждение образовательная организация </w:t>
      </w:r>
    </w:p>
    <w:p w:rsidR="00BE362B" w:rsidRPr="00954718" w:rsidRDefault="00BE362B" w:rsidP="00903896">
      <w:pPr>
        <w:autoSpaceDE w:val="0"/>
        <w:autoSpaceDN w:val="0"/>
        <w:adjustRightInd w:val="0"/>
        <w:spacing w:after="0" w:line="240" w:lineRule="auto"/>
        <w:jc w:val="center"/>
        <w:rPr>
          <w:rFonts w:ascii="Times New Roman" w:hAnsi="Times New Roman"/>
          <w:bCs/>
          <w:sz w:val="24"/>
          <w:szCs w:val="24"/>
        </w:rPr>
      </w:pPr>
      <w:r w:rsidRPr="00954718">
        <w:rPr>
          <w:rFonts w:ascii="Times New Roman" w:hAnsi="Times New Roman"/>
          <w:bCs/>
          <w:sz w:val="24"/>
          <w:szCs w:val="24"/>
        </w:rPr>
        <w:t>высшего образования «Омская гуманитарная академия»</w:t>
      </w:r>
    </w:p>
    <w:p w:rsidR="00BE362B" w:rsidRPr="00954718" w:rsidRDefault="00BE362B" w:rsidP="00903896">
      <w:pPr>
        <w:autoSpaceDE w:val="0"/>
        <w:autoSpaceDN w:val="0"/>
        <w:adjustRightInd w:val="0"/>
        <w:spacing w:after="0" w:line="240" w:lineRule="auto"/>
        <w:jc w:val="center"/>
        <w:rPr>
          <w:rFonts w:ascii="Times New Roman" w:hAnsi="Times New Roman"/>
          <w:b/>
          <w:bCs/>
          <w:sz w:val="24"/>
          <w:szCs w:val="24"/>
        </w:rPr>
      </w:pPr>
    </w:p>
    <w:p w:rsidR="00B928E9" w:rsidRPr="00954718" w:rsidRDefault="00B928E9" w:rsidP="00B928E9">
      <w:pPr>
        <w:pStyle w:val="Default"/>
        <w:jc w:val="center"/>
        <w:rPr>
          <w:b/>
          <w:color w:val="auto"/>
        </w:rPr>
      </w:pPr>
      <w:r w:rsidRPr="00954718">
        <w:rPr>
          <w:b/>
          <w:color w:val="auto"/>
        </w:rPr>
        <w:t>СОВМЕСТНЫЙ  РАБОЧИЙ ГРАФИК (ПЛАН) ПРАКТИ</w:t>
      </w:r>
      <w:r>
        <w:rPr>
          <w:b/>
          <w:color w:val="auto"/>
        </w:rPr>
        <w:t>ЧЕСКОЙ ПОДГОТОВКИ</w:t>
      </w:r>
    </w:p>
    <w:p w:rsidR="00BE362B" w:rsidRPr="00954718" w:rsidRDefault="00BE362B" w:rsidP="00903896">
      <w:pPr>
        <w:pStyle w:val="Default"/>
        <w:jc w:val="center"/>
        <w:rPr>
          <w:b/>
          <w:color w:val="auto"/>
        </w:rPr>
      </w:pPr>
    </w:p>
    <w:p w:rsidR="00BE362B" w:rsidRPr="00954718" w:rsidRDefault="00BE362B" w:rsidP="00903896">
      <w:pPr>
        <w:pStyle w:val="Default"/>
        <w:spacing w:before="240"/>
        <w:jc w:val="center"/>
        <w:rPr>
          <w:color w:val="auto"/>
        </w:rPr>
      </w:pPr>
      <w:r w:rsidRPr="00954718">
        <w:rPr>
          <w:color w:val="auto"/>
        </w:rPr>
        <w:t xml:space="preserve">__________________________________________________________________ (Ф.И.О. обучающегося) </w:t>
      </w:r>
    </w:p>
    <w:p w:rsidR="00BE362B" w:rsidRPr="00954718" w:rsidRDefault="00BE362B" w:rsidP="00903896">
      <w:pPr>
        <w:jc w:val="both"/>
        <w:rPr>
          <w:rFonts w:ascii="Times New Roman" w:hAnsi="Times New Roman"/>
          <w:sz w:val="24"/>
          <w:szCs w:val="24"/>
        </w:rPr>
      </w:pPr>
      <w:r w:rsidRPr="00954718">
        <w:rPr>
          <w:rFonts w:ascii="Times New Roman" w:hAnsi="Times New Roman"/>
          <w:sz w:val="24"/>
          <w:szCs w:val="24"/>
        </w:rPr>
        <w:t xml:space="preserve">Бакалавриат по направлению подготовки </w:t>
      </w:r>
      <w:r w:rsidR="001066FC">
        <w:rPr>
          <w:rFonts w:ascii="Times New Roman" w:hAnsi="Times New Roman"/>
          <w:sz w:val="24"/>
          <w:szCs w:val="24"/>
        </w:rPr>
        <w:t>44.03.05 Педагогическое образование (с двумя профилями подготовки)</w:t>
      </w:r>
    </w:p>
    <w:p w:rsidR="00BE362B" w:rsidRPr="00954718" w:rsidRDefault="00BE362B" w:rsidP="00903896">
      <w:pPr>
        <w:jc w:val="both"/>
        <w:rPr>
          <w:rFonts w:ascii="Times New Roman" w:hAnsi="Times New Roman"/>
          <w:sz w:val="24"/>
          <w:szCs w:val="24"/>
        </w:rPr>
      </w:pPr>
      <w:r w:rsidRPr="00954718">
        <w:rPr>
          <w:rFonts w:ascii="Times New Roman" w:hAnsi="Times New Roman"/>
          <w:sz w:val="24"/>
          <w:szCs w:val="24"/>
        </w:rPr>
        <w:t xml:space="preserve">Направленность (профиль) программы: </w:t>
      </w:r>
      <w:r w:rsidR="004A1E53">
        <w:rPr>
          <w:rFonts w:ascii="Times New Roman" w:hAnsi="Times New Roman"/>
          <w:sz w:val="24"/>
          <w:szCs w:val="24"/>
        </w:rPr>
        <w:t>«Дошкольное образование»  и «Начальное  образование»</w:t>
      </w:r>
    </w:p>
    <w:p w:rsidR="00BE362B" w:rsidRPr="00954718" w:rsidRDefault="00BE362B" w:rsidP="00903896">
      <w:pPr>
        <w:pStyle w:val="Default"/>
        <w:ind w:firstLine="709"/>
        <w:jc w:val="both"/>
        <w:rPr>
          <w:b/>
          <w:color w:val="auto"/>
        </w:rPr>
      </w:pPr>
      <w:r w:rsidRPr="00954718">
        <w:rPr>
          <w:b/>
          <w:color w:val="auto"/>
        </w:rPr>
        <w:t>Учебная практика</w:t>
      </w:r>
    </w:p>
    <w:p w:rsidR="00BE362B" w:rsidRPr="00954718" w:rsidRDefault="00BE362B" w:rsidP="00903896">
      <w:pPr>
        <w:spacing w:after="0" w:line="240" w:lineRule="auto"/>
        <w:ind w:firstLine="709"/>
        <w:jc w:val="both"/>
        <w:rPr>
          <w:rFonts w:ascii="Times New Roman" w:hAnsi="Times New Roman"/>
          <w:sz w:val="24"/>
          <w:szCs w:val="24"/>
        </w:rPr>
      </w:pPr>
      <w:r w:rsidRPr="00954718">
        <w:rPr>
          <w:rFonts w:ascii="Times New Roman" w:hAnsi="Times New Roman"/>
          <w:sz w:val="24"/>
          <w:szCs w:val="24"/>
        </w:rPr>
        <w:t>Тип практики: социально-значимая практика</w:t>
      </w:r>
    </w:p>
    <w:p w:rsidR="00BE362B" w:rsidRPr="00954718" w:rsidRDefault="00BE362B" w:rsidP="00903896">
      <w:pPr>
        <w:pStyle w:val="Default"/>
        <w:ind w:firstLine="709"/>
        <w:rPr>
          <w:color w:val="auto"/>
        </w:rPr>
      </w:pPr>
    </w:p>
    <w:p w:rsidR="00BE362B" w:rsidRPr="00954718" w:rsidRDefault="00BE362B" w:rsidP="00903896">
      <w:pPr>
        <w:pStyle w:val="Default"/>
        <w:rPr>
          <w:color w:val="auto"/>
        </w:rPr>
      </w:pPr>
      <w:r w:rsidRPr="00954718">
        <w:rPr>
          <w:color w:val="auto"/>
        </w:rPr>
        <w:t>Руководитель практики от ОмГА _________________________________________</w:t>
      </w:r>
    </w:p>
    <w:p w:rsidR="00BE362B" w:rsidRPr="00954718" w:rsidRDefault="00BE362B" w:rsidP="00903896">
      <w:pPr>
        <w:pStyle w:val="Default"/>
        <w:jc w:val="both"/>
        <w:rPr>
          <w:color w:val="auto"/>
        </w:rPr>
      </w:pPr>
      <w:r w:rsidRPr="00954718">
        <w:rPr>
          <w:color w:val="auto"/>
        </w:rPr>
        <w:t xml:space="preserve">                                                          (Уч. степень, уч. звание, Фамилия И.О.) </w:t>
      </w:r>
    </w:p>
    <w:p w:rsidR="00BE362B" w:rsidRPr="00954718" w:rsidRDefault="00BE362B" w:rsidP="00903896">
      <w:pPr>
        <w:pStyle w:val="Default"/>
        <w:rPr>
          <w:color w:val="auto"/>
        </w:rPr>
      </w:pPr>
      <w:r w:rsidRPr="00954718">
        <w:rPr>
          <w:color w:val="auto"/>
        </w:rPr>
        <w:t>Наименование профильной организации ___________________________________</w:t>
      </w:r>
    </w:p>
    <w:p w:rsidR="00BE362B" w:rsidRPr="00954718" w:rsidRDefault="00BE362B" w:rsidP="00903896">
      <w:pPr>
        <w:pStyle w:val="Default"/>
        <w:jc w:val="both"/>
        <w:rPr>
          <w:color w:val="auto"/>
        </w:rPr>
      </w:pPr>
      <w:r w:rsidRPr="00954718">
        <w:rPr>
          <w:color w:val="auto"/>
        </w:rPr>
        <w:t>______________________________________________________________________</w:t>
      </w:r>
    </w:p>
    <w:p w:rsidR="00BE362B" w:rsidRPr="00954718" w:rsidRDefault="00BE362B" w:rsidP="00903896">
      <w:pPr>
        <w:pStyle w:val="Default"/>
        <w:rPr>
          <w:color w:val="auto"/>
        </w:rPr>
      </w:pPr>
      <w:r w:rsidRPr="00954718">
        <w:rPr>
          <w:color w:val="auto"/>
        </w:rPr>
        <w:t>Руководитель практики от профильной организации_________________________</w:t>
      </w:r>
    </w:p>
    <w:p w:rsidR="00BE362B" w:rsidRPr="00954718" w:rsidRDefault="00BE362B" w:rsidP="00903896">
      <w:pPr>
        <w:pStyle w:val="Default"/>
        <w:jc w:val="right"/>
        <w:rPr>
          <w:color w:val="auto"/>
        </w:rPr>
      </w:pPr>
      <w:r w:rsidRPr="00954718">
        <w:rPr>
          <w:color w:val="auto"/>
        </w:rPr>
        <w:t xml:space="preserve">(должность Ф.И.О.) </w:t>
      </w:r>
    </w:p>
    <w:p w:rsidR="00BE362B" w:rsidRPr="00954718" w:rsidRDefault="00BE362B" w:rsidP="00903896">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BE362B" w:rsidRPr="00954718" w:rsidTr="00960F77">
        <w:tc>
          <w:tcPr>
            <w:tcW w:w="817" w:type="dxa"/>
          </w:tcPr>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w:t>
            </w:r>
          </w:p>
        </w:tc>
        <w:tc>
          <w:tcPr>
            <w:tcW w:w="2126" w:type="dxa"/>
          </w:tcPr>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 xml:space="preserve">Сроки </w:t>
            </w:r>
          </w:p>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проведения</w:t>
            </w:r>
          </w:p>
        </w:tc>
        <w:tc>
          <w:tcPr>
            <w:tcW w:w="7371" w:type="dxa"/>
          </w:tcPr>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Планируемые работы</w:t>
            </w:r>
          </w:p>
        </w:tc>
      </w:tr>
      <w:tr w:rsidR="00BE362B" w:rsidRPr="00954718" w:rsidTr="00960F77">
        <w:tc>
          <w:tcPr>
            <w:tcW w:w="10314" w:type="dxa"/>
            <w:gridSpan w:val="3"/>
          </w:tcPr>
          <w:p w:rsidR="00BE362B" w:rsidRPr="00954718" w:rsidRDefault="00BE362B" w:rsidP="00960F77">
            <w:pPr>
              <w:spacing w:after="0" w:line="240" w:lineRule="auto"/>
              <w:jc w:val="center"/>
              <w:rPr>
                <w:rFonts w:ascii="Times New Roman" w:hAnsi="Times New Roman"/>
                <w:b/>
                <w:sz w:val="24"/>
                <w:szCs w:val="24"/>
              </w:rPr>
            </w:pPr>
            <w:r w:rsidRPr="00954718">
              <w:rPr>
                <w:rFonts w:ascii="Times New Roman" w:hAnsi="Times New Roman"/>
                <w:b/>
                <w:sz w:val="24"/>
                <w:szCs w:val="24"/>
              </w:rPr>
              <w:t>Часть 2</w:t>
            </w:r>
          </w:p>
        </w:tc>
      </w:tr>
      <w:tr w:rsidR="00BE362B" w:rsidRPr="00954718" w:rsidTr="00960F77">
        <w:tc>
          <w:tcPr>
            <w:tcW w:w="817" w:type="dxa"/>
          </w:tcPr>
          <w:p w:rsidR="00BE362B" w:rsidRPr="00954718" w:rsidRDefault="00BE362B" w:rsidP="00975911">
            <w:pPr>
              <w:pStyle w:val="ab"/>
              <w:numPr>
                <w:ilvl w:val="0"/>
                <w:numId w:val="19"/>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rPr>
                <w:rFonts w:ascii="Times New Roman" w:hAnsi="Times New Roman"/>
                <w:sz w:val="24"/>
                <w:szCs w:val="24"/>
              </w:rPr>
            </w:pPr>
            <w:r w:rsidRPr="00954718">
              <w:rPr>
                <w:rFonts w:ascii="Times New Roman" w:hAnsi="Times New Roman"/>
                <w:sz w:val="24"/>
                <w:szCs w:val="24"/>
              </w:rPr>
              <w:t>Инструктаж по технике безопасности</w:t>
            </w:r>
          </w:p>
        </w:tc>
      </w:tr>
      <w:tr w:rsidR="00BE362B" w:rsidRPr="00954718" w:rsidTr="00960F77">
        <w:tc>
          <w:tcPr>
            <w:tcW w:w="817" w:type="dxa"/>
          </w:tcPr>
          <w:p w:rsidR="00BE362B" w:rsidRPr="00954718" w:rsidRDefault="00BE362B" w:rsidP="00960F77">
            <w:pPr>
              <w:pStyle w:val="ab"/>
              <w:numPr>
                <w:ilvl w:val="0"/>
                <w:numId w:val="19"/>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rPr>
                <w:rFonts w:ascii="Times New Roman" w:hAnsi="Times New Roman"/>
                <w:sz w:val="24"/>
                <w:szCs w:val="24"/>
              </w:rPr>
            </w:pPr>
          </w:p>
        </w:tc>
      </w:tr>
      <w:tr w:rsidR="00BE362B" w:rsidRPr="00954718" w:rsidTr="00960F77">
        <w:trPr>
          <w:trHeight w:val="754"/>
        </w:trPr>
        <w:tc>
          <w:tcPr>
            <w:tcW w:w="817" w:type="dxa"/>
          </w:tcPr>
          <w:p w:rsidR="00BE362B" w:rsidRPr="00954718" w:rsidRDefault="00BE362B" w:rsidP="00960F77">
            <w:pPr>
              <w:pStyle w:val="ab"/>
              <w:numPr>
                <w:ilvl w:val="0"/>
                <w:numId w:val="19"/>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tabs>
                <w:tab w:val="right" w:leader="dot" w:pos="284"/>
                <w:tab w:val="left" w:pos="851"/>
              </w:tabs>
              <w:spacing w:after="0" w:line="240" w:lineRule="auto"/>
              <w:ind w:right="-57"/>
              <w:jc w:val="both"/>
              <w:rPr>
                <w:rFonts w:ascii="Times New Roman" w:hAnsi="Times New Roman"/>
                <w:noProof/>
                <w:sz w:val="24"/>
                <w:szCs w:val="24"/>
              </w:rPr>
            </w:pPr>
          </w:p>
        </w:tc>
      </w:tr>
      <w:tr w:rsidR="00BE362B" w:rsidRPr="00954718" w:rsidTr="00960F77">
        <w:trPr>
          <w:trHeight w:val="411"/>
        </w:trPr>
        <w:tc>
          <w:tcPr>
            <w:tcW w:w="817" w:type="dxa"/>
          </w:tcPr>
          <w:p w:rsidR="00BE362B" w:rsidRPr="00954718" w:rsidRDefault="00BE362B" w:rsidP="00960F77">
            <w:pPr>
              <w:pStyle w:val="ab"/>
              <w:numPr>
                <w:ilvl w:val="0"/>
                <w:numId w:val="19"/>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jc w:val="both"/>
              <w:rPr>
                <w:rFonts w:ascii="Times New Roman" w:hAnsi="Times New Roman"/>
                <w:sz w:val="24"/>
                <w:szCs w:val="24"/>
              </w:rPr>
            </w:pPr>
          </w:p>
        </w:tc>
      </w:tr>
      <w:tr w:rsidR="00BE362B" w:rsidRPr="00954718" w:rsidTr="00960F77">
        <w:tc>
          <w:tcPr>
            <w:tcW w:w="817" w:type="dxa"/>
          </w:tcPr>
          <w:p w:rsidR="00BE362B" w:rsidRPr="00954718" w:rsidRDefault="00BE362B" w:rsidP="00960F77">
            <w:pPr>
              <w:pStyle w:val="ab"/>
              <w:numPr>
                <w:ilvl w:val="0"/>
                <w:numId w:val="19"/>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jc w:val="both"/>
              <w:rPr>
                <w:rFonts w:ascii="Times New Roman" w:hAnsi="Times New Roman"/>
                <w:sz w:val="24"/>
                <w:szCs w:val="24"/>
              </w:rPr>
            </w:pPr>
          </w:p>
        </w:tc>
      </w:tr>
      <w:tr w:rsidR="00BE362B" w:rsidRPr="00954718" w:rsidTr="00960F77">
        <w:tc>
          <w:tcPr>
            <w:tcW w:w="817" w:type="dxa"/>
          </w:tcPr>
          <w:p w:rsidR="00BE362B" w:rsidRPr="00954718" w:rsidRDefault="00BE362B" w:rsidP="00960F77">
            <w:pPr>
              <w:pStyle w:val="ab"/>
              <w:numPr>
                <w:ilvl w:val="0"/>
                <w:numId w:val="19"/>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vAlign w:val="center"/>
          </w:tcPr>
          <w:p w:rsidR="00BE362B" w:rsidRPr="00954718" w:rsidRDefault="00BE362B" w:rsidP="00960F77">
            <w:pPr>
              <w:spacing w:after="0" w:line="240" w:lineRule="auto"/>
              <w:jc w:val="both"/>
              <w:rPr>
                <w:rFonts w:ascii="Times New Roman" w:hAnsi="Times New Roman"/>
                <w:color w:val="000000"/>
                <w:sz w:val="24"/>
                <w:szCs w:val="24"/>
              </w:rPr>
            </w:pPr>
          </w:p>
        </w:tc>
      </w:tr>
      <w:tr w:rsidR="00BE362B" w:rsidRPr="00954718" w:rsidTr="00960F77">
        <w:tc>
          <w:tcPr>
            <w:tcW w:w="817" w:type="dxa"/>
          </w:tcPr>
          <w:p w:rsidR="00BE362B" w:rsidRPr="00954718" w:rsidRDefault="00BE362B" w:rsidP="00960F77">
            <w:pPr>
              <w:pStyle w:val="ab"/>
              <w:numPr>
                <w:ilvl w:val="0"/>
                <w:numId w:val="19"/>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vAlign w:val="center"/>
          </w:tcPr>
          <w:p w:rsidR="00BE362B" w:rsidRPr="00954718" w:rsidRDefault="00BE362B" w:rsidP="00960F77">
            <w:pPr>
              <w:spacing w:after="0" w:line="240" w:lineRule="auto"/>
              <w:jc w:val="both"/>
              <w:rPr>
                <w:rFonts w:ascii="Times New Roman" w:hAnsi="Times New Roman"/>
                <w:color w:val="000000"/>
                <w:sz w:val="24"/>
                <w:szCs w:val="24"/>
              </w:rPr>
            </w:pPr>
          </w:p>
        </w:tc>
      </w:tr>
      <w:tr w:rsidR="00BE362B" w:rsidRPr="00954718" w:rsidTr="00960F77">
        <w:tc>
          <w:tcPr>
            <w:tcW w:w="817" w:type="dxa"/>
          </w:tcPr>
          <w:p w:rsidR="00BE362B" w:rsidRPr="00954718" w:rsidRDefault="00BE362B" w:rsidP="00960F77">
            <w:pPr>
              <w:pStyle w:val="ab"/>
              <w:numPr>
                <w:ilvl w:val="0"/>
                <w:numId w:val="19"/>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vAlign w:val="center"/>
          </w:tcPr>
          <w:p w:rsidR="00BE362B" w:rsidRPr="00954718" w:rsidRDefault="00BE362B" w:rsidP="00975911">
            <w:pPr>
              <w:spacing w:after="0" w:line="240" w:lineRule="auto"/>
              <w:jc w:val="both"/>
              <w:rPr>
                <w:rFonts w:ascii="Times New Roman" w:hAnsi="Times New Roman"/>
                <w:color w:val="000000"/>
                <w:sz w:val="24"/>
                <w:szCs w:val="24"/>
              </w:rPr>
            </w:pPr>
            <w:r w:rsidRPr="00954718">
              <w:rPr>
                <w:rFonts w:ascii="Times New Roman" w:hAnsi="Times New Roman"/>
                <w:color w:val="000000"/>
                <w:sz w:val="24"/>
                <w:szCs w:val="24"/>
              </w:rPr>
              <w:t>Подготовка отчета по практике</w:t>
            </w:r>
          </w:p>
          <w:p w:rsidR="00BE362B" w:rsidRPr="00954718" w:rsidRDefault="00BE362B" w:rsidP="00960F77">
            <w:pPr>
              <w:spacing w:after="0" w:line="240" w:lineRule="auto"/>
              <w:rPr>
                <w:rFonts w:ascii="Times New Roman" w:hAnsi="Times New Roman"/>
                <w:sz w:val="24"/>
                <w:szCs w:val="24"/>
              </w:rPr>
            </w:pPr>
          </w:p>
        </w:tc>
      </w:tr>
    </w:tbl>
    <w:p w:rsidR="00BE362B" w:rsidRPr="00954718" w:rsidRDefault="00BE362B" w:rsidP="00903896">
      <w:pPr>
        <w:autoSpaceDE w:val="0"/>
        <w:autoSpaceDN w:val="0"/>
        <w:adjustRightInd w:val="0"/>
        <w:spacing w:after="0" w:line="240" w:lineRule="auto"/>
        <w:rPr>
          <w:rFonts w:ascii="Times New Roman" w:hAnsi="Times New Roman"/>
          <w:sz w:val="24"/>
          <w:szCs w:val="24"/>
        </w:rPr>
      </w:pPr>
    </w:p>
    <w:p w:rsidR="00BE362B" w:rsidRPr="00954718" w:rsidRDefault="00BE362B" w:rsidP="00903896">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Заведующий кафедрой:</w:t>
      </w:r>
      <w:r w:rsidRPr="00954718">
        <w:rPr>
          <w:rFonts w:ascii="Times New Roman" w:hAnsi="Times New Roman"/>
          <w:sz w:val="24"/>
          <w:szCs w:val="24"/>
        </w:rPr>
        <w:tab/>
      </w:r>
      <w:r w:rsidRPr="00954718">
        <w:rPr>
          <w:rFonts w:ascii="Times New Roman" w:hAnsi="Times New Roman"/>
          <w:sz w:val="24"/>
          <w:szCs w:val="24"/>
        </w:rPr>
        <w:tab/>
        <w:t>___________________ / ___________________</w:t>
      </w:r>
    </w:p>
    <w:p w:rsidR="00BE362B" w:rsidRPr="00954718" w:rsidRDefault="00BE362B" w:rsidP="00903896">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 xml:space="preserve">Руководитель практики от </w:t>
      </w:r>
    </w:p>
    <w:p w:rsidR="00BE362B" w:rsidRPr="00954718" w:rsidRDefault="00BE362B" w:rsidP="00903896">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ЧУОО ВО «ОмГА»</w:t>
      </w:r>
      <w:r w:rsidRPr="00954718">
        <w:rPr>
          <w:rFonts w:ascii="Times New Roman" w:hAnsi="Times New Roman"/>
          <w:sz w:val="24"/>
          <w:szCs w:val="24"/>
        </w:rPr>
        <w:tab/>
      </w:r>
      <w:r w:rsidRPr="00954718">
        <w:rPr>
          <w:rFonts w:ascii="Times New Roman" w:hAnsi="Times New Roman"/>
          <w:sz w:val="24"/>
          <w:szCs w:val="24"/>
        </w:rPr>
        <w:tab/>
        <w:t>___________________ / ____________________</w:t>
      </w:r>
    </w:p>
    <w:p w:rsidR="00BE362B" w:rsidRPr="00954718" w:rsidRDefault="00BE362B" w:rsidP="00903896">
      <w:pPr>
        <w:autoSpaceDE w:val="0"/>
        <w:autoSpaceDN w:val="0"/>
        <w:adjustRightInd w:val="0"/>
        <w:spacing w:after="0" w:line="240" w:lineRule="auto"/>
        <w:rPr>
          <w:rFonts w:ascii="Times New Roman" w:hAnsi="Times New Roman"/>
          <w:sz w:val="24"/>
          <w:szCs w:val="24"/>
        </w:rPr>
      </w:pPr>
    </w:p>
    <w:p w:rsidR="00BE362B" w:rsidRPr="00954718" w:rsidRDefault="00BE362B" w:rsidP="00903896">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Руководитель практики профильной организации_____________ / ____________</w:t>
      </w:r>
    </w:p>
    <w:p w:rsidR="00BE362B" w:rsidRPr="00954718" w:rsidRDefault="00BE362B" w:rsidP="00903896">
      <w:pPr>
        <w:spacing w:after="0" w:line="240" w:lineRule="auto"/>
        <w:rPr>
          <w:rFonts w:ascii="Times New Roman" w:hAnsi="Times New Roman"/>
          <w:sz w:val="24"/>
          <w:szCs w:val="24"/>
        </w:rPr>
      </w:pPr>
    </w:p>
    <w:p w:rsidR="00BE362B" w:rsidRPr="00954718" w:rsidRDefault="00BE362B" w:rsidP="00903896">
      <w:pPr>
        <w:shd w:val="clear" w:color="auto" w:fill="FFFFFF"/>
        <w:spacing w:after="0" w:line="240" w:lineRule="auto"/>
        <w:rPr>
          <w:rFonts w:ascii="Times New Roman" w:hAnsi="Times New Roman"/>
          <w:sz w:val="24"/>
          <w:szCs w:val="24"/>
        </w:rPr>
      </w:pPr>
    </w:p>
    <w:p w:rsidR="00BE362B" w:rsidRPr="00954718" w:rsidRDefault="00BE362B" w:rsidP="00903896">
      <w:pPr>
        <w:shd w:val="clear" w:color="auto" w:fill="FFFFFF"/>
        <w:spacing w:after="0" w:line="240" w:lineRule="auto"/>
        <w:jc w:val="right"/>
        <w:rPr>
          <w:rFonts w:ascii="Times New Roman" w:hAnsi="Times New Roman"/>
          <w:sz w:val="24"/>
          <w:szCs w:val="24"/>
        </w:rPr>
      </w:pPr>
      <w:r w:rsidRPr="00954718">
        <w:rPr>
          <w:rFonts w:ascii="Times New Roman" w:hAnsi="Times New Roman"/>
          <w:sz w:val="24"/>
          <w:szCs w:val="24"/>
        </w:rPr>
        <w:t>м.п.</w:t>
      </w:r>
    </w:p>
    <w:p w:rsidR="00BE362B" w:rsidRPr="00954718" w:rsidRDefault="00BE362B">
      <w:pPr>
        <w:rPr>
          <w:sz w:val="24"/>
          <w:szCs w:val="24"/>
        </w:rPr>
      </w:pPr>
      <w:r w:rsidRPr="00954718">
        <w:rPr>
          <w:sz w:val="24"/>
          <w:szCs w:val="24"/>
        </w:rPr>
        <w:br w:type="page"/>
      </w:r>
    </w:p>
    <w:p w:rsidR="00BE362B" w:rsidRPr="00954718" w:rsidRDefault="00BE362B" w:rsidP="00903896">
      <w:pPr>
        <w:autoSpaceDE w:val="0"/>
        <w:autoSpaceDN w:val="0"/>
        <w:adjustRightInd w:val="0"/>
        <w:spacing w:after="0" w:line="240" w:lineRule="auto"/>
        <w:jc w:val="center"/>
        <w:rPr>
          <w:rFonts w:ascii="Times New Roman" w:hAnsi="Times New Roman"/>
          <w:bCs/>
          <w:sz w:val="24"/>
          <w:szCs w:val="24"/>
        </w:rPr>
      </w:pPr>
      <w:r w:rsidRPr="00954718">
        <w:rPr>
          <w:rFonts w:ascii="Times New Roman" w:hAnsi="Times New Roman"/>
          <w:bCs/>
          <w:sz w:val="24"/>
          <w:szCs w:val="24"/>
        </w:rPr>
        <w:t xml:space="preserve">Частное  учреждение образовательная организация </w:t>
      </w:r>
    </w:p>
    <w:p w:rsidR="00BE362B" w:rsidRPr="00954718" w:rsidRDefault="00BE362B" w:rsidP="00903896">
      <w:pPr>
        <w:autoSpaceDE w:val="0"/>
        <w:autoSpaceDN w:val="0"/>
        <w:adjustRightInd w:val="0"/>
        <w:spacing w:after="0" w:line="240" w:lineRule="auto"/>
        <w:jc w:val="center"/>
        <w:rPr>
          <w:rFonts w:ascii="Times New Roman" w:hAnsi="Times New Roman"/>
          <w:bCs/>
          <w:sz w:val="24"/>
          <w:szCs w:val="24"/>
        </w:rPr>
      </w:pPr>
      <w:r w:rsidRPr="00954718">
        <w:rPr>
          <w:rFonts w:ascii="Times New Roman" w:hAnsi="Times New Roman"/>
          <w:bCs/>
          <w:sz w:val="24"/>
          <w:szCs w:val="24"/>
        </w:rPr>
        <w:t>высшего образования «Омская гуманитарная академия»</w:t>
      </w:r>
    </w:p>
    <w:p w:rsidR="00BE362B" w:rsidRPr="00954718" w:rsidRDefault="00BE362B" w:rsidP="00903896">
      <w:pPr>
        <w:autoSpaceDE w:val="0"/>
        <w:autoSpaceDN w:val="0"/>
        <w:adjustRightInd w:val="0"/>
        <w:spacing w:after="0" w:line="240" w:lineRule="auto"/>
        <w:jc w:val="center"/>
        <w:rPr>
          <w:rFonts w:ascii="Times New Roman" w:hAnsi="Times New Roman"/>
          <w:b/>
          <w:bCs/>
          <w:sz w:val="24"/>
          <w:szCs w:val="24"/>
        </w:rPr>
      </w:pPr>
    </w:p>
    <w:p w:rsidR="00B928E9" w:rsidRPr="00954718" w:rsidRDefault="00B928E9" w:rsidP="00B928E9">
      <w:pPr>
        <w:pStyle w:val="Default"/>
        <w:jc w:val="center"/>
        <w:rPr>
          <w:b/>
          <w:color w:val="auto"/>
        </w:rPr>
      </w:pPr>
      <w:r w:rsidRPr="00954718">
        <w:rPr>
          <w:b/>
          <w:color w:val="auto"/>
        </w:rPr>
        <w:t>СОВМЕСТНЫЙ  РАБОЧИЙ ГРАФИК (ПЛАН) ПРАКТИ</w:t>
      </w:r>
      <w:r>
        <w:rPr>
          <w:b/>
          <w:color w:val="auto"/>
        </w:rPr>
        <w:t>ЧЕСКОЙ ПОДГОТОВКИ</w:t>
      </w:r>
    </w:p>
    <w:p w:rsidR="00BE362B" w:rsidRPr="00954718" w:rsidRDefault="00BE362B" w:rsidP="00903896">
      <w:pPr>
        <w:pStyle w:val="Default"/>
        <w:spacing w:before="240"/>
        <w:jc w:val="center"/>
        <w:rPr>
          <w:color w:val="auto"/>
        </w:rPr>
      </w:pPr>
      <w:r w:rsidRPr="00954718">
        <w:rPr>
          <w:color w:val="auto"/>
        </w:rPr>
        <w:t xml:space="preserve">__________________________________________________________________ (Ф.И.О. обучающегося) </w:t>
      </w:r>
    </w:p>
    <w:p w:rsidR="00BE362B" w:rsidRPr="00954718" w:rsidRDefault="00BE362B" w:rsidP="00903896">
      <w:pPr>
        <w:jc w:val="both"/>
        <w:rPr>
          <w:rFonts w:ascii="Times New Roman" w:hAnsi="Times New Roman"/>
          <w:sz w:val="24"/>
          <w:szCs w:val="24"/>
        </w:rPr>
      </w:pPr>
      <w:r w:rsidRPr="00954718">
        <w:rPr>
          <w:rFonts w:ascii="Times New Roman" w:hAnsi="Times New Roman"/>
          <w:sz w:val="24"/>
          <w:szCs w:val="24"/>
        </w:rPr>
        <w:t xml:space="preserve">Бакалавриат по направлению подготовки </w:t>
      </w:r>
      <w:r w:rsidR="001066FC">
        <w:rPr>
          <w:rFonts w:ascii="Times New Roman" w:hAnsi="Times New Roman"/>
          <w:sz w:val="24"/>
          <w:szCs w:val="24"/>
        </w:rPr>
        <w:t>44.03.05 Педагогическое образование (с двумя профилями подготовки)</w:t>
      </w:r>
    </w:p>
    <w:p w:rsidR="00BE362B" w:rsidRPr="00954718" w:rsidRDefault="00BE362B" w:rsidP="00903896">
      <w:pPr>
        <w:jc w:val="both"/>
        <w:rPr>
          <w:rFonts w:ascii="Times New Roman" w:hAnsi="Times New Roman"/>
          <w:sz w:val="24"/>
          <w:szCs w:val="24"/>
        </w:rPr>
      </w:pPr>
      <w:r w:rsidRPr="00954718">
        <w:rPr>
          <w:rFonts w:ascii="Times New Roman" w:hAnsi="Times New Roman"/>
          <w:sz w:val="24"/>
          <w:szCs w:val="24"/>
        </w:rPr>
        <w:t xml:space="preserve">Направленность (профиль) программы: </w:t>
      </w:r>
      <w:r w:rsidR="004A1E53">
        <w:rPr>
          <w:rFonts w:ascii="Times New Roman" w:hAnsi="Times New Roman"/>
          <w:sz w:val="24"/>
          <w:szCs w:val="24"/>
        </w:rPr>
        <w:t>«Дошкольное образование»  и «Начальное  образование»</w:t>
      </w:r>
    </w:p>
    <w:p w:rsidR="00BE362B" w:rsidRPr="00954718" w:rsidRDefault="00BE362B" w:rsidP="00903896">
      <w:pPr>
        <w:pStyle w:val="Default"/>
        <w:ind w:firstLine="709"/>
        <w:jc w:val="both"/>
        <w:rPr>
          <w:b/>
          <w:color w:val="auto"/>
        </w:rPr>
      </w:pPr>
      <w:r w:rsidRPr="00954718">
        <w:rPr>
          <w:b/>
          <w:color w:val="auto"/>
        </w:rPr>
        <w:t>Учебная практика</w:t>
      </w:r>
    </w:p>
    <w:p w:rsidR="00BE362B" w:rsidRPr="00954718" w:rsidRDefault="00BE362B" w:rsidP="00903896">
      <w:pPr>
        <w:spacing w:after="0" w:line="240" w:lineRule="auto"/>
        <w:ind w:firstLine="709"/>
        <w:jc w:val="both"/>
        <w:rPr>
          <w:rFonts w:ascii="Times New Roman" w:hAnsi="Times New Roman"/>
          <w:sz w:val="24"/>
          <w:szCs w:val="24"/>
        </w:rPr>
      </w:pPr>
      <w:r w:rsidRPr="00954718">
        <w:rPr>
          <w:rFonts w:ascii="Times New Roman" w:hAnsi="Times New Roman"/>
          <w:sz w:val="24"/>
          <w:szCs w:val="24"/>
        </w:rPr>
        <w:t>Тип практики: социально-значимая практика</w:t>
      </w:r>
    </w:p>
    <w:p w:rsidR="00BE362B" w:rsidRPr="00954718" w:rsidRDefault="00BE362B" w:rsidP="00903896">
      <w:pPr>
        <w:pStyle w:val="Default"/>
        <w:ind w:firstLine="709"/>
        <w:rPr>
          <w:color w:val="auto"/>
        </w:rPr>
      </w:pPr>
    </w:p>
    <w:p w:rsidR="00BE362B" w:rsidRPr="00954718" w:rsidRDefault="00BE362B" w:rsidP="00903896">
      <w:pPr>
        <w:pStyle w:val="Default"/>
        <w:rPr>
          <w:color w:val="auto"/>
        </w:rPr>
      </w:pPr>
      <w:r w:rsidRPr="00954718">
        <w:rPr>
          <w:color w:val="auto"/>
        </w:rPr>
        <w:t>Руководитель практики от ОмГА _________________________________________</w:t>
      </w:r>
    </w:p>
    <w:p w:rsidR="00BE362B" w:rsidRPr="00954718" w:rsidRDefault="00BE362B" w:rsidP="00903896">
      <w:pPr>
        <w:pStyle w:val="Default"/>
        <w:jc w:val="both"/>
        <w:rPr>
          <w:color w:val="auto"/>
        </w:rPr>
      </w:pPr>
      <w:r w:rsidRPr="00954718">
        <w:rPr>
          <w:color w:val="auto"/>
        </w:rPr>
        <w:t xml:space="preserve">                                                          (Уч. степень, уч. звание, Фамилия И.О.) </w:t>
      </w:r>
    </w:p>
    <w:p w:rsidR="00BE362B" w:rsidRPr="00954718" w:rsidRDefault="00BE362B" w:rsidP="00903896">
      <w:pPr>
        <w:pStyle w:val="Default"/>
        <w:rPr>
          <w:color w:val="auto"/>
        </w:rPr>
      </w:pPr>
      <w:r w:rsidRPr="00954718">
        <w:rPr>
          <w:color w:val="auto"/>
        </w:rPr>
        <w:t>Наименование профильной организации ___________________________________</w:t>
      </w:r>
    </w:p>
    <w:p w:rsidR="00BE362B" w:rsidRPr="00954718" w:rsidRDefault="00BE362B" w:rsidP="00903896">
      <w:pPr>
        <w:pStyle w:val="Default"/>
        <w:jc w:val="both"/>
        <w:rPr>
          <w:color w:val="auto"/>
        </w:rPr>
      </w:pPr>
      <w:r w:rsidRPr="00954718">
        <w:rPr>
          <w:color w:val="auto"/>
        </w:rPr>
        <w:t>______________________________________________________________________</w:t>
      </w:r>
    </w:p>
    <w:p w:rsidR="00BE362B" w:rsidRPr="00954718" w:rsidRDefault="00BE362B" w:rsidP="00903896">
      <w:pPr>
        <w:pStyle w:val="Default"/>
        <w:rPr>
          <w:color w:val="auto"/>
        </w:rPr>
      </w:pPr>
      <w:r w:rsidRPr="00954718">
        <w:rPr>
          <w:color w:val="auto"/>
        </w:rPr>
        <w:t>Руководитель практики от профильной организации_________________________</w:t>
      </w:r>
    </w:p>
    <w:p w:rsidR="00BE362B" w:rsidRPr="00954718" w:rsidRDefault="00BE362B" w:rsidP="00903896">
      <w:pPr>
        <w:pStyle w:val="Default"/>
        <w:jc w:val="right"/>
        <w:rPr>
          <w:color w:val="auto"/>
        </w:rPr>
      </w:pPr>
      <w:r w:rsidRPr="00954718">
        <w:rPr>
          <w:color w:val="auto"/>
        </w:rPr>
        <w:t xml:space="preserve">(должность Ф.И.О.) </w:t>
      </w:r>
    </w:p>
    <w:p w:rsidR="00BE362B" w:rsidRPr="00954718" w:rsidRDefault="00BE362B" w:rsidP="00903896">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BE362B" w:rsidRPr="00954718" w:rsidTr="00960F77">
        <w:tc>
          <w:tcPr>
            <w:tcW w:w="817" w:type="dxa"/>
          </w:tcPr>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w:t>
            </w:r>
          </w:p>
        </w:tc>
        <w:tc>
          <w:tcPr>
            <w:tcW w:w="2126" w:type="dxa"/>
          </w:tcPr>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 xml:space="preserve">Сроки </w:t>
            </w:r>
          </w:p>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проведения</w:t>
            </w:r>
          </w:p>
        </w:tc>
        <w:tc>
          <w:tcPr>
            <w:tcW w:w="7371" w:type="dxa"/>
          </w:tcPr>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Планируемые работы</w:t>
            </w:r>
          </w:p>
        </w:tc>
      </w:tr>
      <w:tr w:rsidR="00BE362B" w:rsidRPr="00954718" w:rsidTr="00960F77">
        <w:tc>
          <w:tcPr>
            <w:tcW w:w="10314" w:type="dxa"/>
            <w:gridSpan w:val="3"/>
          </w:tcPr>
          <w:p w:rsidR="00BE362B" w:rsidRPr="00954718" w:rsidRDefault="00BE362B" w:rsidP="00960F77">
            <w:pPr>
              <w:spacing w:after="0" w:line="240" w:lineRule="auto"/>
              <w:jc w:val="center"/>
              <w:rPr>
                <w:rFonts w:ascii="Times New Roman" w:hAnsi="Times New Roman"/>
                <w:b/>
                <w:sz w:val="24"/>
                <w:szCs w:val="24"/>
              </w:rPr>
            </w:pPr>
            <w:r w:rsidRPr="00954718">
              <w:rPr>
                <w:rFonts w:ascii="Times New Roman" w:hAnsi="Times New Roman"/>
                <w:b/>
                <w:sz w:val="24"/>
                <w:szCs w:val="24"/>
              </w:rPr>
              <w:t>Часть 3</w:t>
            </w:r>
          </w:p>
        </w:tc>
      </w:tr>
      <w:tr w:rsidR="00BE362B" w:rsidRPr="00954718" w:rsidTr="00960F77">
        <w:tc>
          <w:tcPr>
            <w:tcW w:w="817" w:type="dxa"/>
          </w:tcPr>
          <w:p w:rsidR="00BE362B" w:rsidRPr="00954718" w:rsidRDefault="00BE362B" w:rsidP="00975911">
            <w:pPr>
              <w:pStyle w:val="ab"/>
              <w:numPr>
                <w:ilvl w:val="0"/>
                <w:numId w:val="18"/>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rPr>
                <w:rFonts w:ascii="Times New Roman" w:hAnsi="Times New Roman"/>
                <w:sz w:val="24"/>
                <w:szCs w:val="24"/>
              </w:rPr>
            </w:pPr>
            <w:r w:rsidRPr="00954718">
              <w:rPr>
                <w:rFonts w:ascii="Times New Roman" w:hAnsi="Times New Roman"/>
                <w:sz w:val="24"/>
                <w:szCs w:val="24"/>
              </w:rPr>
              <w:t>Инструктаж по технике безопасности</w:t>
            </w:r>
          </w:p>
        </w:tc>
      </w:tr>
      <w:tr w:rsidR="00BE362B" w:rsidRPr="00954718" w:rsidTr="00960F77">
        <w:tc>
          <w:tcPr>
            <w:tcW w:w="817" w:type="dxa"/>
          </w:tcPr>
          <w:p w:rsidR="00BE362B" w:rsidRPr="00954718" w:rsidRDefault="00BE362B" w:rsidP="00960F77">
            <w:pPr>
              <w:pStyle w:val="ab"/>
              <w:numPr>
                <w:ilvl w:val="0"/>
                <w:numId w:val="18"/>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rPr>
                <w:rFonts w:ascii="Times New Roman" w:hAnsi="Times New Roman"/>
                <w:sz w:val="24"/>
                <w:szCs w:val="24"/>
              </w:rPr>
            </w:pPr>
          </w:p>
        </w:tc>
      </w:tr>
      <w:tr w:rsidR="00BE362B" w:rsidRPr="00954718" w:rsidTr="00960F77">
        <w:trPr>
          <w:trHeight w:val="754"/>
        </w:trPr>
        <w:tc>
          <w:tcPr>
            <w:tcW w:w="817" w:type="dxa"/>
          </w:tcPr>
          <w:p w:rsidR="00BE362B" w:rsidRPr="00954718" w:rsidRDefault="00BE362B" w:rsidP="00960F77">
            <w:pPr>
              <w:pStyle w:val="ab"/>
              <w:numPr>
                <w:ilvl w:val="0"/>
                <w:numId w:val="18"/>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tabs>
                <w:tab w:val="right" w:leader="dot" w:pos="284"/>
                <w:tab w:val="left" w:pos="851"/>
              </w:tabs>
              <w:spacing w:after="0" w:line="240" w:lineRule="auto"/>
              <w:ind w:right="-57"/>
              <w:jc w:val="both"/>
              <w:rPr>
                <w:rFonts w:ascii="Times New Roman" w:hAnsi="Times New Roman"/>
                <w:noProof/>
                <w:sz w:val="24"/>
                <w:szCs w:val="24"/>
              </w:rPr>
            </w:pPr>
          </w:p>
        </w:tc>
      </w:tr>
      <w:tr w:rsidR="00BE362B" w:rsidRPr="00954718" w:rsidTr="00960F77">
        <w:trPr>
          <w:trHeight w:val="411"/>
        </w:trPr>
        <w:tc>
          <w:tcPr>
            <w:tcW w:w="817" w:type="dxa"/>
          </w:tcPr>
          <w:p w:rsidR="00BE362B" w:rsidRPr="00954718" w:rsidRDefault="00BE362B" w:rsidP="00960F77">
            <w:pPr>
              <w:pStyle w:val="ab"/>
              <w:numPr>
                <w:ilvl w:val="0"/>
                <w:numId w:val="18"/>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jc w:val="both"/>
              <w:rPr>
                <w:rFonts w:ascii="Times New Roman" w:hAnsi="Times New Roman"/>
                <w:sz w:val="24"/>
                <w:szCs w:val="24"/>
              </w:rPr>
            </w:pPr>
          </w:p>
        </w:tc>
      </w:tr>
      <w:tr w:rsidR="00BE362B" w:rsidRPr="00954718" w:rsidTr="00960F77">
        <w:tc>
          <w:tcPr>
            <w:tcW w:w="817" w:type="dxa"/>
          </w:tcPr>
          <w:p w:rsidR="00BE362B" w:rsidRPr="00954718" w:rsidRDefault="00BE362B" w:rsidP="00960F77">
            <w:pPr>
              <w:pStyle w:val="ab"/>
              <w:numPr>
                <w:ilvl w:val="0"/>
                <w:numId w:val="18"/>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jc w:val="both"/>
              <w:rPr>
                <w:rFonts w:ascii="Times New Roman" w:hAnsi="Times New Roman"/>
                <w:sz w:val="24"/>
                <w:szCs w:val="24"/>
              </w:rPr>
            </w:pPr>
          </w:p>
        </w:tc>
      </w:tr>
      <w:tr w:rsidR="00BE362B" w:rsidRPr="00954718" w:rsidTr="00960F77">
        <w:tc>
          <w:tcPr>
            <w:tcW w:w="817" w:type="dxa"/>
          </w:tcPr>
          <w:p w:rsidR="00BE362B" w:rsidRPr="00954718" w:rsidRDefault="00BE362B" w:rsidP="00960F77">
            <w:pPr>
              <w:pStyle w:val="ab"/>
              <w:numPr>
                <w:ilvl w:val="0"/>
                <w:numId w:val="18"/>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vAlign w:val="center"/>
          </w:tcPr>
          <w:p w:rsidR="00BE362B" w:rsidRPr="00954718" w:rsidRDefault="00BE362B" w:rsidP="00960F77">
            <w:pPr>
              <w:spacing w:after="0" w:line="240" w:lineRule="auto"/>
              <w:jc w:val="both"/>
              <w:rPr>
                <w:rFonts w:ascii="Times New Roman" w:hAnsi="Times New Roman"/>
                <w:color w:val="000000"/>
                <w:sz w:val="24"/>
                <w:szCs w:val="24"/>
              </w:rPr>
            </w:pPr>
          </w:p>
        </w:tc>
      </w:tr>
      <w:tr w:rsidR="00BE362B" w:rsidRPr="00954718" w:rsidTr="00960F77">
        <w:tc>
          <w:tcPr>
            <w:tcW w:w="817" w:type="dxa"/>
          </w:tcPr>
          <w:p w:rsidR="00BE362B" w:rsidRPr="00954718" w:rsidRDefault="00BE362B" w:rsidP="00960F77">
            <w:pPr>
              <w:pStyle w:val="ab"/>
              <w:numPr>
                <w:ilvl w:val="0"/>
                <w:numId w:val="18"/>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vAlign w:val="center"/>
          </w:tcPr>
          <w:p w:rsidR="00BE362B" w:rsidRPr="00954718" w:rsidRDefault="00BE362B" w:rsidP="00960F77">
            <w:pPr>
              <w:spacing w:after="0" w:line="240" w:lineRule="auto"/>
              <w:jc w:val="both"/>
              <w:rPr>
                <w:rFonts w:ascii="Times New Roman" w:hAnsi="Times New Roman"/>
                <w:color w:val="000000"/>
                <w:sz w:val="24"/>
                <w:szCs w:val="24"/>
              </w:rPr>
            </w:pPr>
          </w:p>
        </w:tc>
      </w:tr>
      <w:tr w:rsidR="00BE362B" w:rsidRPr="00954718" w:rsidTr="00960F77">
        <w:tc>
          <w:tcPr>
            <w:tcW w:w="817" w:type="dxa"/>
          </w:tcPr>
          <w:p w:rsidR="00BE362B" w:rsidRPr="00954718" w:rsidRDefault="00BE362B" w:rsidP="00960F77">
            <w:pPr>
              <w:pStyle w:val="ab"/>
              <w:numPr>
                <w:ilvl w:val="0"/>
                <w:numId w:val="18"/>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vAlign w:val="center"/>
          </w:tcPr>
          <w:p w:rsidR="00BE362B" w:rsidRPr="00954718" w:rsidRDefault="00BE362B" w:rsidP="00960F77">
            <w:pPr>
              <w:spacing w:after="0" w:line="240" w:lineRule="auto"/>
              <w:jc w:val="both"/>
              <w:rPr>
                <w:rFonts w:ascii="Times New Roman" w:hAnsi="Times New Roman"/>
                <w:color w:val="000000"/>
                <w:sz w:val="24"/>
                <w:szCs w:val="24"/>
              </w:rPr>
            </w:pPr>
            <w:r w:rsidRPr="00954718">
              <w:rPr>
                <w:rFonts w:ascii="Times New Roman" w:hAnsi="Times New Roman"/>
                <w:color w:val="000000"/>
                <w:sz w:val="24"/>
                <w:szCs w:val="24"/>
              </w:rPr>
              <w:t>Подготовка и сдача отчета по практике</w:t>
            </w:r>
          </w:p>
          <w:p w:rsidR="00BE362B" w:rsidRPr="00954718" w:rsidRDefault="00BE362B" w:rsidP="00960F77">
            <w:pPr>
              <w:spacing w:after="0" w:line="240" w:lineRule="auto"/>
              <w:rPr>
                <w:rFonts w:ascii="Times New Roman" w:hAnsi="Times New Roman"/>
                <w:sz w:val="24"/>
                <w:szCs w:val="24"/>
              </w:rPr>
            </w:pPr>
          </w:p>
        </w:tc>
      </w:tr>
    </w:tbl>
    <w:p w:rsidR="00BE362B" w:rsidRPr="00954718" w:rsidRDefault="00BE362B" w:rsidP="00903896">
      <w:pPr>
        <w:autoSpaceDE w:val="0"/>
        <w:autoSpaceDN w:val="0"/>
        <w:adjustRightInd w:val="0"/>
        <w:spacing w:after="0" w:line="240" w:lineRule="auto"/>
        <w:rPr>
          <w:rFonts w:ascii="Times New Roman" w:hAnsi="Times New Roman"/>
          <w:sz w:val="24"/>
          <w:szCs w:val="24"/>
        </w:rPr>
      </w:pPr>
    </w:p>
    <w:p w:rsidR="00BE362B" w:rsidRPr="00954718" w:rsidRDefault="00BE362B" w:rsidP="00903896">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Заведующий кафедрой:</w:t>
      </w:r>
      <w:r w:rsidRPr="00954718">
        <w:rPr>
          <w:rFonts w:ascii="Times New Roman" w:hAnsi="Times New Roman"/>
          <w:sz w:val="24"/>
          <w:szCs w:val="24"/>
        </w:rPr>
        <w:tab/>
      </w:r>
      <w:r w:rsidRPr="00954718">
        <w:rPr>
          <w:rFonts w:ascii="Times New Roman" w:hAnsi="Times New Roman"/>
          <w:sz w:val="24"/>
          <w:szCs w:val="24"/>
        </w:rPr>
        <w:tab/>
        <w:t>___________________ / ___________________</w:t>
      </w:r>
    </w:p>
    <w:p w:rsidR="00BE362B" w:rsidRPr="00954718" w:rsidRDefault="00BE362B" w:rsidP="00903896">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 xml:space="preserve">Руководитель практики от </w:t>
      </w:r>
    </w:p>
    <w:p w:rsidR="00BE362B" w:rsidRPr="00954718" w:rsidRDefault="00BE362B" w:rsidP="00903896">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ЧУОО ВО «ОмГА»</w:t>
      </w:r>
      <w:r w:rsidRPr="00954718">
        <w:rPr>
          <w:rFonts w:ascii="Times New Roman" w:hAnsi="Times New Roman"/>
          <w:sz w:val="24"/>
          <w:szCs w:val="24"/>
        </w:rPr>
        <w:tab/>
      </w:r>
      <w:r w:rsidRPr="00954718">
        <w:rPr>
          <w:rFonts w:ascii="Times New Roman" w:hAnsi="Times New Roman"/>
          <w:sz w:val="24"/>
          <w:szCs w:val="24"/>
        </w:rPr>
        <w:tab/>
        <w:t>___________________ / ____________________</w:t>
      </w:r>
    </w:p>
    <w:p w:rsidR="00BE362B" w:rsidRPr="00954718" w:rsidRDefault="00BE362B" w:rsidP="00903896">
      <w:pPr>
        <w:autoSpaceDE w:val="0"/>
        <w:autoSpaceDN w:val="0"/>
        <w:adjustRightInd w:val="0"/>
        <w:spacing w:after="0" w:line="240" w:lineRule="auto"/>
        <w:rPr>
          <w:rFonts w:ascii="Times New Roman" w:hAnsi="Times New Roman"/>
          <w:sz w:val="24"/>
          <w:szCs w:val="24"/>
        </w:rPr>
      </w:pPr>
    </w:p>
    <w:p w:rsidR="00BE362B" w:rsidRPr="00954718" w:rsidRDefault="00BE362B" w:rsidP="00903896">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Руководитель практики профильной организации_____________ / ____________</w:t>
      </w:r>
    </w:p>
    <w:p w:rsidR="00BE362B" w:rsidRPr="00954718" w:rsidRDefault="00BE362B" w:rsidP="00903896">
      <w:pPr>
        <w:spacing w:after="0" w:line="240" w:lineRule="auto"/>
        <w:rPr>
          <w:rFonts w:ascii="Times New Roman" w:hAnsi="Times New Roman"/>
          <w:sz w:val="24"/>
          <w:szCs w:val="24"/>
        </w:rPr>
      </w:pPr>
    </w:p>
    <w:p w:rsidR="00BE362B" w:rsidRPr="00954718" w:rsidRDefault="00BE362B" w:rsidP="00903896">
      <w:pPr>
        <w:shd w:val="clear" w:color="auto" w:fill="FFFFFF"/>
        <w:spacing w:after="0" w:line="240" w:lineRule="auto"/>
        <w:rPr>
          <w:rFonts w:ascii="Times New Roman" w:hAnsi="Times New Roman"/>
          <w:sz w:val="24"/>
          <w:szCs w:val="24"/>
        </w:rPr>
      </w:pPr>
    </w:p>
    <w:p w:rsidR="00BE362B" w:rsidRPr="00954718" w:rsidRDefault="00BE362B" w:rsidP="003B0AB4">
      <w:pPr>
        <w:shd w:val="clear" w:color="auto" w:fill="FFFFFF"/>
        <w:spacing w:after="0" w:line="240" w:lineRule="auto"/>
        <w:jc w:val="right"/>
        <w:rPr>
          <w:sz w:val="24"/>
          <w:szCs w:val="24"/>
        </w:rPr>
      </w:pPr>
      <w:r w:rsidRPr="00954718">
        <w:rPr>
          <w:rFonts w:ascii="Times New Roman" w:hAnsi="Times New Roman"/>
          <w:sz w:val="24"/>
          <w:szCs w:val="24"/>
        </w:rPr>
        <w:t>м.п.</w:t>
      </w:r>
    </w:p>
    <w:p w:rsidR="00BE362B" w:rsidRPr="00954718" w:rsidRDefault="00BE362B" w:rsidP="00107A38">
      <w:pPr>
        <w:pStyle w:val="213"/>
        <w:pageBreakBefore/>
        <w:ind w:firstLine="0"/>
        <w:jc w:val="right"/>
        <w:rPr>
          <w:bCs/>
          <w:sz w:val="24"/>
          <w:szCs w:val="24"/>
        </w:rPr>
      </w:pPr>
      <w:r w:rsidRPr="00954718">
        <w:rPr>
          <w:bCs/>
          <w:sz w:val="24"/>
          <w:szCs w:val="24"/>
        </w:rPr>
        <w:lastRenderedPageBreak/>
        <w:t>Приложение 5</w:t>
      </w:r>
    </w:p>
    <w:p w:rsidR="00BE362B" w:rsidRPr="00954718" w:rsidRDefault="00BE362B" w:rsidP="00107A38">
      <w:pPr>
        <w:pStyle w:val="212"/>
        <w:spacing w:line="240" w:lineRule="auto"/>
        <w:ind w:left="0"/>
        <w:rPr>
          <w:b w:val="0"/>
          <w:bCs w:val="0"/>
          <w:sz w:val="24"/>
          <w:szCs w:val="24"/>
        </w:rPr>
      </w:pPr>
    </w:p>
    <w:p w:rsidR="00BE362B" w:rsidRPr="00954718" w:rsidRDefault="00BE362B" w:rsidP="00107A38">
      <w:pPr>
        <w:spacing w:after="0" w:line="240" w:lineRule="auto"/>
        <w:jc w:val="center"/>
        <w:rPr>
          <w:rFonts w:ascii="Times New Roman" w:hAnsi="Times New Roman"/>
          <w:b/>
          <w:sz w:val="24"/>
          <w:szCs w:val="24"/>
        </w:rPr>
      </w:pPr>
      <w:r w:rsidRPr="00954718">
        <w:rPr>
          <w:rFonts w:ascii="Times New Roman" w:hAnsi="Times New Roman"/>
          <w:b/>
          <w:sz w:val="24"/>
          <w:szCs w:val="24"/>
        </w:rPr>
        <w:t>ДНЕВНИК ПРАКТИ</w:t>
      </w:r>
      <w:r w:rsidR="00B928E9">
        <w:rPr>
          <w:rFonts w:ascii="Times New Roman" w:hAnsi="Times New Roman"/>
          <w:b/>
          <w:sz w:val="24"/>
          <w:szCs w:val="24"/>
        </w:rPr>
        <w:t>ЧЕСКОЙ ПОДГОТОВКИ</w:t>
      </w:r>
    </w:p>
    <w:p w:rsidR="00BE362B" w:rsidRPr="00954718" w:rsidRDefault="00BE362B" w:rsidP="00107A38">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BE362B" w:rsidRPr="00954718" w:rsidTr="00CE791B">
        <w:tc>
          <w:tcPr>
            <w:tcW w:w="332"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w:t>
            </w:r>
          </w:p>
        </w:tc>
        <w:tc>
          <w:tcPr>
            <w:tcW w:w="762"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Дата</w:t>
            </w:r>
          </w:p>
        </w:tc>
        <w:tc>
          <w:tcPr>
            <w:tcW w:w="2370"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Вид деятельности</w:t>
            </w:r>
          </w:p>
        </w:tc>
        <w:tc>
          <w:tcPr>
            <w:tcW w:w="1536"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Подпись руководителя практики профильной организации</w:t>
            </w:r>
          </w:p>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о выполнении</w:t>
            </w:r>
          </w:p>
        </w:tc>
      </w:tr>
      <w:tr w:rsidR="00BE362B" w:rsidRPr="00954718" w:rsidTr="00903896">
        <w:trPr>
          <w:trHeight w:hRule="exact" w:val="391"/>
        </w:trPr>
        <w:tc>
          <w:tcPr>
            <w:tcW w:w="5000" w:type="pct"/>
            <w:gridSpan w:val="4"/>
          </w:tcPr>
          <w:p w:rsidR="00BE362B" w:rsidRPr="00954718" w:rsidRDefault="00BE362B" w:rsidP="00CE791B">
            <w:pPr>
              <w:spacing w:after="0" w:line="240" w:lineRule="auto"/>
              <w:jc w:val="center"/>
              <w:rPr>
                <w:rFonts w:ascii="Times New Roman" w:hAnsi="Times New Roman"/>
                <w:b/>
                <w:sz w:val="24"/>
                <w:szCs w:val="24"/>
              </w:rPr>
            </w:pPr>
            <w:r w:rsidRPr="00954718">
              <w:rPr>
                <w:rFonts w:ascii="Times New Roman" w:hAnsi="Times New Roman"/>
                <w:b/>
                <w:sz w:val="24"/>
                <w:szCs w:val="24"/>
              </w:rPr>
              <w:t>Часть 1</w:t>
            </w: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lang w:val="en-US"/>
              </w:rPr>
            </w:pPr>
            <w:r w:rsidRPr="00954718">
              <w:rPr>
                <w:rFonts w:ascii="Times New Roman" w:hAnsi="Times New Roman"/>
                <w:sz w:val="24"/>
                <w:szCs w:val="24"/>
                <w:lang w:val="en-US"/>
              </w:rPr>
              <w:t>1</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lang w:val="en-US"/>
              </w:rPr>
            </w:pPr>
            <w:r w:rsidRPr="00954718">
              <w:rPr>
                <w:rFonts w:ascii="Times New Roman" w:hAnsi="Times New Roman"/>
                <w:sz w:val="24"/>
                <w:szCs w:val="24"/>
                <w:lang w:val="en-US"/>
              </w:rPr>
              <w:t>2</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903896">
            <w:pPr>
              <w:spacing w:after="0" w:line="240" w:lineRule="auto"/>
              <w:rPr>
                <w:rFonts w:ascii="Times New Roman" w:hAnsi="Times New Roman"/>
                <w:sz w:val="24"/>
                <w:szCs w:val="24"/>
              </w:rPr>
            </w:pPr>
            <w:r w:rsidRPr="00954718">
              <w:rPr>
                <w:rFonts w:ascii="Times New Roman" w:hAnsi="Times New Roman"/>
                <w:sz w:val="24"/>
                <w:szCs w:val="24"/>
              </w:rPr>
              <w:t>3</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4</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5</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6</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bl>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spacing w:after="0" w:line="240" w:lineRule="auto"/>
        <w:rPr>
          <w:rFonts w:ascii="Times New Roman" w:hAnsi="Times New Roman"/>
          <w:sz w:val="24"/>
          <w:szCs w:val="24"/>
        </w:rPr>
      </w:pPr>
      <w:r w:rsidRPr="00954718">
        <w:rPr>
          <w:rFonts w:ascii="Times New Roman" w:hAnsi="Times New Roman"/>
          <w:sz w:val="24"/>
          <w:szCs w:val="24"/>
        </w:rPr>
        <w:t>Подпись обучающегося ___________</w:t>
      </w:r>
    </w:p>
    <w:p w:rsidR="00BE362B" w:rsidRPr="00954718" w:rsidRDefault="00BE362B" w:rsidP="00107A38">
      <w:pPr>
        <w:spacing w:after="0" w:line="240" w:lineRule="auto"/>
        <w:rPr>
          <w:rFonts w:ascii="Times New Roman" w:hAnsi="Times New Roman"/>
          <w:sz w:val="24"/>
          <w:szCs w:val="24"/>
        </w:rPr>
      </w:pPr>
      <w:r w:rsidRPr="00954718">
        <w:rPr>
          <w:rFonts w:ascii="Times New Roman" w:hAnsi="Times New Roman"/>
          <w:sz w:val="24"/>
          <w:szCs w:val="24"/>
        </w:rPr>
        <w:t xml:space="preserve">Подпись руководителя практики </w:t>
      </w:r>
      <w:r w:rsidRPr="00954718">
        <w:rPr>
          <w:rFonts w:ascii="Times New Roman" w:hAnsi="Times New Roman"/>
          <w:sz w:val="24"/>
          <w:szCs w:val="24"/>
        </w:rPr>
        <w:br/>
        <w:t>от принимающей организации _______________________</w:t>
      </w:r>
    </w:p>
    <w:p w:rsidR="00BE362B" w:rsidRPr="00954718" w:rsidRDefault="00BE362B">
      <w:pPr>
        <w:rPr>
          <w:rFonts w:ascii="Times New Roman" w:hAnsi="Times New Roman"/>
          <w:sz w:val="24"/>
          <w:szCs w:val="24"/>
        </w:rPr>
      </w:pPr>
      <w:r w:rsidRPr="00954718">
        <w:rPr>
          <w:rFonts w:ascii="Times New Roman" w:hAnsi="Times New Roman"/>
          <w:sz w:val="24"/>
          <w:szCs w:val="24"/>
        </w:rPr>
        <w:br w:type="page"/>
      </w:r>
    </w:p>
    <w:p w:rsidR="00BE362B" w:rsidRPr="00954718" w:rsidRDefault="00BE362B" w:rsidP="00107A38">
      <w:pPr>
        <w:spacing w:after="0" w:line="240" w:lineRule="auto"/>
        <w:rPr>
          <w:rFonts w:ascii="Times New Roman" w:hAnsi="Times New Roman"/>
          <w:sz w:val="24"/>
          <w:szCs w:val="24"/>
        </w:rPr>
      </w:pPr>
    </w:p>
    <w:p w:rsidR="00B928E9" w:rsidRPr="00954718" w:rsidRDefault="00B928E9" w:rsidP="00B928E9">
      <w:pPr>
        <w:spacing w:after="0" w:line="240" w:lineRule="auto"/>
        <w:jc w:val="center"/>
        <w:rPr>
          <w:rFonts w:ascii="Times New Roman" w:hAnsi="Times New Roman"/>
          <w:b/>
          <w:sz w:val="24"/>
          <w:szCs w:val="24"/>
        </w:rPr>
      </w:pPr>
      <w:r w:rsidRPr="00954718">
        <w:rPr>
          <w:rFonts w:ascii="Times New Roman" w:hAnsi="Times New Roman"/>
          <w:b/>
          <w:sz w:val="24"/>
          <w:szCs w:val="24"/>
        </w:rPr>
        <w:t>ДНЕВНИК ПРАКТИ</w:t>
      </w:r>
      <w:r>
        <w:rPr>
          <w:rFonts w:ascii="Times New Roman" w:hAnsi="Times New Roman"/>
          <w:b/>
          <w:sz w:val="24"/>
          <w:szCs w:val="24"/>
        </w:rPr>
        <w:t>ЧЕСКОЙ ПОДГОТОВКИ</w:t>
      </w:r>
    </w:p>
    <w:p w:rsidR="00BE362B" w:rsidRPr="00954718" w:rsidRDefault="00BE362B" w:rsidP="00903896">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BE362B" w:rsidRPr="00954718" w:rsidTr="00CE791B">
        <w:tc>
          <w:tcPr>
            <w:tcW w:w="332"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w:t>
            </w:r>
          </w:p>
        </w:tc>
        <w:tc>
          <w:tcPr>
            <w:tcW w:w="762"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Дата</w:t>
            </w:r>
          </w:p>
        </w:tc>
        <w:tc>
          <w:tcPr>
            <w:tcW w:w="2370"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Вид деятельности</w:t>
            </w:r>
          </w:p>
        </w:tc>
        <w:tc>
          <w:tcPr>
            <w:tcW w:w="1536"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Подпись руководителя практики профильной организации</w:t>
            </w:r>
          </w:p>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о выполнении</w:t>
            </w:r>
          </w:p>
        </w:tc>
      </w:tr>
      <w:tr w:rsidR="00BE362B" w:rsidRPr="00954718" w:rsidTr="00CE791B">
        <w:trPr>
          <w:trHeight w:hRule="exact" w:val="391"/>
        </w:trPr>
        <w:tc>
          <w:tcPr>
            <w:tcW w:w="5000" w:type="pct"/>
            <w:gridSpan w:val="4"/>
          </w:tcPr>
          <w:p w:rsidR="00BE362B" w:rsidRPr="00954718" w:rsidRDefault="00BE362B" w:rsidP="00903896">
            <w:pPr>
              <w:spacing w:after="0" w:line="240" w:lineRule="auto"/>
              <w:jc w:val="center"/>
              <w:rPr>
                <w:rFonts w:ascii="Times New Roman" w:hAnsi="Times New Roman"/>
                <w:b/>
                <w:sz w:val="24"/>
                <w:szCs w:val="24"/>
              </w:rPr>
            </w:pPr>
            <w:r w:rsidRPr="00954718">
              <w:rPr>
                <w:rFonts w:ascii="Times New Roman" w:hAnsi="Times New Roman"/>
                <w:b/>
                <w:sz w:val="24"/>
                <w:szCs w:val="24"/>
              </w:rPr>
              <w:t>Часть 2</w:t>
            </w: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lang w:val="en-US"/>
              </w:rPr>
            </w:pPr>
            <w:r w:rsidRPr="00954718">
              <w:rPr>
                <w:rFonts w:ascii="Times New Roman" w:hAnsi="Times New Roman"/>
                <w:sz w:val="24"/>
                <w:szCs w:val="24"/>
                <w:lang w:val="en-US"/>
              </w:rPr>
              <w:t>1</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lang w:val="en-US"/>
              </w:rPr>
            </w:pPr>
            <w:r w:rsidRPr="00954718">
              <w:rPr>
                <w:rFonts w:ascii="Times New Roman" w:hAnsi="Times New Roman"/>
                <w:sz w:val="24"/>
                <w:szCs w:val="24"/>
                <w:lang w:val="en-US"/>
              </w:rPr>
              <w:t>2</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rPr>
                <w:rFonts w:ascii="Times New Roman" w:hAnsi="Times New Roman"/>
                <w:sz w:val="24"/>
                <w:szCs w:val="24"/>
              </w:rPr>
            </w:pPr>
            <w:r w:rsidRPr="00954718">
              <w:rPr>
                <w:rFonts w:ascii="Times New Roman" w:hAnsi="Times New Roman"/>
                <w:sz w:val="24"/>
                <w:szCs w:val="24"/>
              </w:rPr>
              <w:t>3</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4</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5</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6</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bl>
    <w:p w:rsidR="00BE362B" w:rsidRPr="00954718" w:rsidRDefault="00BE362B" w:rsidP="00903896">
      <w:pPr>
        <w:spacing w:after="0" w:line="240" w:lineRule="auto"/>
        <w:jc w:val="center"/>
        <w:rPr>
          <w:rFonts w:ascii="Times New Roman" w:hAnsi="Times New Roman"/>
          <w:sz w:val="24"/>
          <w:szCs w:val="24"/>
        </w:rPr>
      </w:pPr>
    </w:p>
    <w:p w:rsidR="00BE362B" w:rsidRPr="00954718" w:rsidRDefault="00BE362B" w:rsidP="00903896">
      <w:pPr>
        <w:spacing w:after="0" w:line="240" w:lineRule="auto"/>
        <w:rPr>
          <w:rFonts w:ascii="Times New Roman" w:hAnsi="Times New Roman"/>
          <w:sz w:val="24"/>
          <w:szCs w:val="24"/>
        </w:rPr>
      </w:pPr>
      <w:r w:rsidRPr="00954718">
        <w:rPr>
          <w:rFonts w:ascii="Times New Roman" w:hAnsi="Times New Roman"/>
          <w:sz w:val="24"/>
          <w:szCs w:val="24"/>
        </w:rPr>
        <w:t>Подпись обучающегося ___________</w:t>
      </w:r>
    </w:p>
    <w:p w:rsidR="00BE362B" w:rsidRPr="00954718" w:rsidRDefault="00BE362B" w:rsidP="00903896">
      <w:pPr>
        <w:spacing w:after="0" w:line="240" w:lineRule="auto"/>
        <w:rPr>
          <w:rFonts w:ascii="Times New Roman" w:hAnsi="Times New Roman"/>
          <w:sz w:val="24"/>
          <w:szCs w:val="24"/>
        </w:rPr>
      </w:pPr>
      <w:r w:rsidRPr="00954718">
        <w:rPr>
          <w:rFonts w:ascii="Times New Roman" w:hAnsi="Times New Roman"/>
          <w:sz w:val="24"/>
          <w:szCs w:val="24"/>
        </w:rPr>
        <w:t xml:space="preserve">Подпись руководителя практики </w:t>
      </w:r>
      <w:r w:rsidRPr="00954718">
        <w:rPr>
          <w:rFonts w:ascii="Times New Roman" w:hAnsi="Times New Roman"/>
          <w:sz w:val="24"/>
          <w:szCs w:val="24"/>
        </w:rPr>
        <w:br/>
        <w:t>от принимающей организации _______________________</w:t>
      </w:r>
    </w:p>
    <w:p w:rsidR="00BE362B" w:rsidRPr="00954718" w:rsidRDefault="00BE362B">
      <w:pPr>
        <w:rPr>
          <w:rFonts w:ascii="Times New Roman" w:hAnsi="Times New Roman"/>
          <w:sz w:val="24"/>
          <w:szCs w:val="24"/>
        </w:rPr>
      </w:pPr>
      <w:r w:rsidRPr="00954718">
        <w:rPr>
          <w:rFonts w:ascii="Times New Roman" w:hAnsi="Times New Roman"/>
          <w:sz w:val="24"/>
          <w:szCs w:val="24"/>
        </w:rPr>
        <w:br w:type="page"/>
      </w:r>
    </w:p>
    <w:p w:rsidR="00BE362B" w:rsidRPr="00954718" w:rsidRDefault="00BE362B" w:rsidP="00903896">
      <w:pPr>
        <w:spacing w:after="0" w:line="240" w:lineRule="auto"/>
        <w:rPr>
          <w:rFonts w:ascii="Times New Roman" w:hAnsi="Times New Roman"/>
          <w:sz w:val="24"/>
          <w:szCs w:val="24"/>
        </w:rPr>
      </w:pPr>
    </w:p>
    <w:p w:rsidR="00B928E9" w:rsidRPr="00954718" w:rsidRDefault="00B928E9" w:rsidP="00B928E9">
      <w:pPr>
        <w:spacing w:after="0" w:line="240" w:lineRule="auto"/>
        <w:jc w:val="center"/>
        <w:rPr>
          <w:rFonts w:ascii="Times New Roman" w:hAnsi="Times New Roman"/>
          <w:b/>
          <w:sz w:val="24"/>
          <w:szCs w:val="24"/>
        </w:rPr>
      </w:pPr>
      <w:r w:rsidRPr="00954718">
        <w:rPr>
          <w:rFonts w:ascii="Times New Roman" w:hAnsi="Times New Roman"/>
          <w:b/>
          <w:sz w:val="24"/>
          <w:szCs w:val="24"/>
        </w:rPr>
        <w:t>ДНЕВНИК ПРАКТИ</w:t>
      </w:r>
      <w:r>
        <w:rPr>
          <w:rFonts w:ascii="Times New Roman" w:hAnsi="Times New Roman"/>
          <w:b/>
          <w:sz w:val="24"/>
          <w:szCs w:val="24"/>
        </w:rPr>
        <w:t>ЧЕСКОЙ ПОДГОТОВКИ</w:t>
      </w:r>
    </w:p>
    <w:p w:rsidR="00BE362B" w:rsidRPr="00954718" w:rsidRDefault="00BE362B" w:rsidP="00903896">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BE362B" w:rsidRPr="00954718" w:rsidTr="00CE791B">
        <w:tc>
          <w:tcPr>
            <w:tcW w:w="332"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w:t>
            </w:r>
          </w:p>
        </w:tc>
        <w:tc>
          <w:tcPr>
            <w:tcW w:w="762"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Дата</w:t>
            </w:r>
          </w:p>
        </w:tc>
        <w:tc>
          <w:tcPr>
            <w:tcW w:w="2370"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Вид деятельности</w:t>
            </w:r>
          </w:p>
        </w:tc>
        <w:tc>
          <w:tcPr>
            <w:tcW w:w="1536"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Подпись руководителя практики профильной организации</w:t>
            </w:r>
          </w:p>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о выполнении</w:t>
            </w:r>
          </w:p>
        </w:tc>
      </w:tr>
      <w:tr w:rsidR="00BE362B" w:rsidRPr="00954718" w:rsidTr="00CE791B">
        <w:trPr>
          <w:trHeight w:hRule="exact" w:val="391"/>
        </w:trPr>
        <w:tc>
          <w:tcPr>
            <w:tcW w:w="5000" w:type="pct"/>
            <w:gridSpan w:val="4"/>
          </w:tcPr>
          <w:p w:rsidR="00BE362B" w:rsidRPr="00954718" w:rsidRDefault="00BE362B" w:rsidP="00903896">
            <w:pPr>
              <w:spacing w:after="0" w:line="240" w:lineRule="auto"/>
              <w:jc w:val="center"/>
              <w:rPr>
                <w:rFonts w:ascii="Times New Roman" w:hAnsi="Times New Roman"/>
                <w:b/>
                <w:sz w:val="24"/>
                <w:szCs w:val="24"/>
              </w:rPr>
            </w:pPr>
            <w:r w:rsidRPr="00954718">
              <w:rPr>
                <w:rFonts w:ascii="Times New Roman" w:hAnsi="Times New Roman"/>
                <w:b/>
                <w:sz w:val="24"/>
                <w:szCs w:val="24"/>
              </w:rPr>
              <w:t>Часть 3</w:t>
            </w: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lang w:val="en-US"/>
              </w:rPr>
            </w:pPr>
            <w:r w:rsidRPr="00954718">
              <w:rPr>
                <w:rFonts w:ascii="Times New Roman" w:hAnsi="Times New Roman"/>
                <w:sz w:val="24"/>
                <w:szCs w:val="24"/>
                <w:lang w:val="en-US"/>
              </w:rPr>
              <w:t>1</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lang w:val="en-US"/>
              </w:rPr>
            </w:pPr>
            <w:r w:rsidRPr="00954718">
              <w:rPr>
                <w:rFonts w:ascii="Times New Roman" w:hAnsi="Times New Roman"/>
                <w:sz w:val="24"/>
                <w:szCs w:val="24"/>
                <w:lang w:val="en-US"/>
              </w:rPr>
              <w:t>2</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rPr>
                <w:rFonts w:ascii="Times New Roman" w:hAnsi="Times New Roman"/>
                <w:sz w:val="24"/>
                <w:szCs w:val="24"/>
              </w:rPr>
            </w:pPr>
            <w:r w:rsidRPr="00954718">
              <w:rPr>
                <w:rFonts w:ascii="Times New Roman" w:hAnsi="Times New Roman"/>
                <w:sz w:val="24"/>
                <w:szCs w:val="24"/>
              </w:rPr>
              <w:t>3</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4</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5</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6</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bl>
    <w:p w:rsidR="00BE362B" w:rsidRPr="00954718" w:rsidRDefault="00BE362B" w:rsidP="00903896">
      <w:pPr>
        <w:spacing w:after="0" w:line="240" w:lineRule="auto"/>
        <w:jc w:val="center"/>
        <w:rPr>
          <w:rFonts w:ascii="Times New Roman" w:hAnsi="Times New Roman"/>
          <w:sz w:val="24"/>
          <w:szCs w:val="24"/>
        </w:rPr>
      </w:pPr>
    </w:p>
    <w:p w:rsidR="00BE362B" w:rsidRPr="00954718" w:rsidRDefault="00BE362B" w:rsidP="00903896">
      <w:pPr>
        <w:spacing w:after="0" w:line="240" w:lineRule="auto"/>
        <w:rPr>
          <w:rFonts w:ascii="Times New Roman" w:hAnsi="Times New Roman"/>
          <w:sz w:val="24"/>
          <w:szCs w:val="24"/>
        </w:rPr>
      </w:pPr>
      <w:r w:rsidRPr="00954718">
        <w:rPr>
          <w:rFonts w:ascii="Times New Roman" w:hAnsi="Times New Roman"/>
          <w:sz w:val="24"/>
          <w:szCs w:val="24"/>
        </w:rPr>
        <w:t>Подпись обучающегося ___________</w:t>
      </w:r>
    </w:p>
    <w:p w:rsidR="00BE362B" w:rsidRPr="00954718" w:rsidRDefault="00BE362B" w:rsidP="00903896">
      <w:pPr>
        <w:spacing w:after="0" w:line="240" w:lineRule="auto"/>
        <w:rPr>
          <w:rFonts w:ascii="Times New Roman" w:hAnsi="Times New Roman"/>
          <w:sz w:val="24"/>
          <w:szCs w:val="24"/>
        </w:rPr>
      </w:pPr>
      <w:r w:rsidRPr="00954718">
        <w:rPr>
          <w:rFonts w:ascii="Times New Roman" w:hAnsi="Times New Roman"/>
          <w:sz w:val="24"/>
          <w:szCs w:val="24"/>
        </w:rPr>
        <w:t xml:space="preserve">Подпись руководителя практики </w:t>
      </w:r>
      <w:r w:rsidRPr="00954718">
        <w:rPr>
          <w:rFonts w:ascii="Times New Roman" w:hAnsi="Times New Roman"/>
          <w:sz w:val="24"/>
          <w:szCs w:val="24"/>
        </w:rPr>
        <w:br/>
        <w:t>от принимающей организации _______________________</w:t>
      </w:r>
    </w:p>
    <w:p w:rsidR="00BE362B" w:rsidRPr="00954718" w:rsidRDefault="00BE362B" w:rsidP="00903896">
      <w:pPr>
        <w:spacing w:after="0" w:line="240" w:lineRule="auto"/>
        <w:jc w:val="right"/>
        <w:rPr>
          <w:rFonts w:ascii="Times New Roman" w:hAnsi="Times New Roman"/>
          <w:bCs/>
          <w:sz w:val="24"/>
          <w:szCs w:val="24"/>
        </w:rPr>
      </w:pPr>
      <w:r w:rsidRPr="00954718">
        <w:rPr>
          <w:rFonts w:ascii="Times New Roman" w:hAnsi="Times New Roman"/>
          <w:sz w:val="24"/>
          <w:szCs w:val="24"/>
        </w:rPr>
        <w:br w:type="page"/>
      </w:r>
      <w:r w:rsidRPr="00954718">
        <w:rPr>
          <w:rFonts w:ascii="Times New Roman" w:hAnsi="Times New Roman"/>
          <w:bCs/>
          <w:sz w:val="24"/>
          <w:szCs w:val="24"/>
        </w:rPr>
        <w:lastRenderedPageBreak/>
        <w:t>Приложение 6</w:t>
      </w:r>
    </w:p>
    <w:p w:rsidR="00BE362B" w:rsidRPr="00954718" w:rsidRDefault="00BE362B" w:rsidP="00107A38">
      <w:pPr>
        <w:spacing w:after="0" w:line="240" w:lineRule="auto"/>
        <w:jc w:val="right"/>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sz w:val="24"/>
          <w:szCs w:val="24"/>
          <w:shd w:val="clear" w:color="auto" w:fill="FFFFFF"/>
        </w:rPr>
      </w:pPr>
      <w:r w:rsidRPr="00954718">
        <w:rPr>
          <w:rFonts w:ascii="Times New Roman" w:hAnsi="Times New Roman"/>
          <w:sz w:val="24"/>
          <w:szCs w:val="24"/>
          <w:shd w:val="clear" w:color="auto" w:fill="FFFFFF"/>
        </w:rPr>
        <w:t>ОТЗЫВ-ХАРАКТЕРИСТИКА</w:t>
      </w:r>
    </w:p>
    <w:p w:rsidR="00BE362B" w:rsidRPr="00954718" w:rsidRDefault="00BE362B" w:rsidP="00107A38">
      <w:pPr>
        <w:spacing w:after="0" w:line="240" w:lineRule="auto"/>
        <w:jc w:val="both"/>
        <w:rPr>
          <w:rFonts w:ascii="Times New Roman" w:hAnsi="Times New Roman"/>
          <w:sz w:val="24"/>
          <w:szCs w:val="24"/>
          <w:shd w:val="clear" w:color="auto" w:fill="FFFFFF"/>
        </w:rPr>
      </w:pPr>
      <w:r w:rsidRPr="00954718">
        <w:rPr>
          <w:rFonts w:ascii="Times New Roman" w:hAnsi="Times New Roman"/>
          <w:sz w:val="24"/>
          <w:szCs w:val="24"/>
          <w:shd w:val="clear" w:color="auto" w:fill="FFFFFF"/>
        </w:rPr>
        <w:t>Студент (ка)______________________________________________________</w:t>
      </w:r>
    </w:p>
    <w:p w:rsidR="00BE362B" w:rsidRPr="00954718"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shd w:val="clear" w:color="auto" w:fill="FFFFFF"/>
        </w:rPr>
        <w:t>______курса, направления подготовки__________________________________ _________________________________________________ ЧУОО ВО «ОмГА»</w:t>
      </w:r>
    </w:p>
    <w:p w:rsidR="00BE362B" w:rsidRPr="00954718"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shd w:val="clear" w:color="auto" w:fill="FFFFFF"/>
        </w:rPr>
        <w:t>с «___» ____________________20___г.  по «___» ____________________20___г.</w:t>
      </w:r>
    </w:p>
    <w:p w:rsidR="00BE362B" w:rsidRPr="00954718" w:rsidRDefault="005A41F7" w:rsidP="00107A38">
      <w:pPr>
        <w:spacing w:after="0" w:line="240" w:lineRule="auto"/>
        <w:jc w:val="center"/>
        <w:rPr>
          <w:rFonts w:ascii="Times New Roman" w:hAnsi="Times New Roman"/>
          <w:sz w:val="24"/>
          <w:szCs w:val="24"/>
        </w:rPr>
      </w:pPr>
      <w:r>
        <w:rPr>
          <w:rFonts w:ascii="Times New Roman" w:hAnsi="Times New Roman"/>
          <w:sz w:val="24"/>
          <w:szCs w:val="24"/>
          <w:shd w:val="clear" w:color="auto" w:fill="FFFFFF"/>
        </w:rPr>
        <w:t>проходил(а) практическую подготовку</w:t>
      </w:r>
      <w:r w:rsidR="00BE362B" w:rsidRPr="00954718">
        <w:rPr>
          <w:rFonts w:ascii="Times New Roman" w:hAnsi="Times New Roman"/>
          <w:sz w:val="24"/>
          <w:szCs w:val="24"/>
          <w:shd w:val="clear" w:color="auto" w:fill="FFFFFF"/>
        </w:rPr>
        <w:t xml:space="preserve"> в_______________________________________________ ___________________________________________________________________</w:t>
      </w:r>
    </w:p>
    <w:p w:rsidR="00BE362B" w:rsidRPr="00954718"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shd w:val="clear" w:color="auto" w:fill="FFFFFF"/>
        </w:rPr>
        <w:t>(адрес, наименование организации)</w:t>
      </w:r>
    </w:p>
    <w:p w:rsidR="00BE362B" w:rsidRPr="00954718" w:rsidRDefault="005A41F7" w:rsidP="00107A38">
      <w:pPr>
        <w:spacing w:after="0" w:line="240" w:lineRule="auto"/>
        <w:jc w:val="center"/>
        <w:rPr>
          <w:rFonts w:ascii="Times New Roman" w:hAnsi="Times New Roman"/>
          <w:sz w:val="24"/>
          <w:szCs w:val="24"/>
        </w:rPr>
      </w:pPr>
      <w:r>
        <w:rPr>
          <w:rFonts w:ascii="Times New Roman" w:hAnsi="Times New Roman"/>
          <w:sz w:val="24"/>
          <w:szCs w:val="24"/>
          <w:shd w:val="clear" w:color="auto" w:fill="FFFFFF"/>
        </w:rPr>
        <w:t>В период практической подготовки</w:t>
      </w:r>
      <w:r w:rsidR="00BE362B" w:rsidRPr="00954718">
        <w:rPr>
          <w:rFonts w:ascii="Times New Roman" w:hAnsi="Times New Roman"/>
          <w:sz w:val="24"/>
          <w:szCs w:val="24"/>
          <w:shd w:val="clear" w:color="auto" w:fill="FFFFFF"/>
        </w:rPr>
        <w:t xml:space="preserve">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362B" w:rsidRPr="00954718" w:rsidRDefault="00BE362B" w:rsidP="00107A38">
      <w:pPr>
        <w:spacing w:after="0" w:line="240" w:lineRule="auto"/>
        <w:jc w:val="center"/>
        <w:rPr>
          <w:rFonts w:ascii="Times New Roman" w:hAnsi="Times New Roman"/>
          <w:sz w:val="24"/>
          <w:szCs w:val="24"/>
          <w:shd w:val="clear" w:color="auto" w:fill="FFFFFF"/>
        </w:rPr>
      </w:pPr>
    </w:p>
    <w:p w:rsidR="00BE362B" w:rsidRPr="00954718" w:rsidRDefault="00BE362B" w:rsidP="00107A38">
      <w:pPr>
        <w:spacing w:after="0" w:line="240" w:lineRule="auto"/>
        <w:jc w:val="center"/>
        <w:rPr>
          <w:rFonts w:ascii="Times New Roman" w:hAnsi="Times New Roman"/>
          <w:sz w:val="24"/>
          <w:szCs w:val="24"/>
          <w:shd w:val="clear" w:color="auto" w:fill="FFFFFF"/>
        </w:rPr>
      </w:pPr>
      <w:r w:rsidRPr="00954718">
        <w:rPr>
          <w:rFonts w:ascii="Times New Roman" w:hAnsi="Times New Roman"/>
          <w:sz w:val="24"/>
          <w:szCs w:val="24"/>
          <w:shd w:val="clear" w:color="auto" w:fill="FFFFFF"/>
        </w:rPr>
        <w:t xml:space="preserve">В ходе </w:t>
      </w:r>
      <w:r w:rsidR="005A41F7">
        <w:rPr>
          <w:rFonts w:ascii="Times New Roman" w:hAnsi="Times New Roman"/>
          <w:sz w:val="24"/>
          <w:szCs w:val="24"/>
          <w:shd w:val="clear" w:color="auto" w:fill="FFFFFF"/>
        </w:rPr>
        <w:t>практической подготовки</w:t>
      </w:r>
      <w:r w:rsidRPr="00954718">
        <w:rPr>
          <w:rFonts w:ascii="Times New Roman" w:hAnsi="Times New Roman"/>
          <w:sz w:val="24"/>
          <w:szCs w:val="24"/>
          <w:shd w:val="clear" w:color="auto" w:fill="FFFFFF"/>
        </w:rPr>
        <w:t xml:space="preserve"> обнаружил(а) следующие компетенции:</w:t>
      </w:r>
    </w:p>
    <w:p w:rsidR="00BE362B" w:rsidRPr="00954718" w:rsidRDefault="00BE362B" w:rsidP="00107A38">
      <w:pPr>
        <w:spacing w:after="0" w:line="240" w:lineRule="auto"/>
        <w:jc w:val="center"/>
        <w:rPr>
          <w:rFonts w:ascii="Times New Roman" w:hAnsi="Times New Roman"/>
          <w:sz w:val="24"/>
          <w:szCs w:val="24"/>
          <w:shd w:val="clear" w:color="auto" w:fill="FFFFFF"/>
        </w:rPr>
      </w:pPr>
      <w:r w:rsidRPr="00954718">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362B" w:rsidRPr="00954718" w:rsidRDefault="00BE362B" w:rsidP="00107A38">
      <w:pPr>
        <w:spacing w:after="0" w:line="240" w:lineRule="auto"/>
        <w:jc w:val="both"/>
        <w:rPr>
          <w:rFonts w:ascii="Times New Roman" w:hAnsi="Times New Roman"/>
          <w:sz w:val="24"/>
          <w:szCs w:val="24"/>
          <w:shd w:val="clear" w:color="auto" w:fill="FFFFFF"/>
        </w:rPr>
      </w:pPr>
      <w:r w:rsidRPr="00954718">
        <w:rPr>
          <w:rFonts w:ascii="Times New Roman" w:hAnsi="Times New Roman"/>
          <w:sz w:val="24"/>
          <w:szCs w:val="24"/>
          <w:shd w:val="clear" w:color="auto" w:fill="FFFFFF"/>
        </w:rPr>
        <w:t>______________________________________________________________________</w:t>
      </w:r>
    </w:p>
    <w:p w:rsidR="00BE362B" w:rsidRPr="00954718" w:rsidRDefault="00BE362B" w:rsidP="00107A38">
      <w:pPr>
        <w:spacing w:after="0" w:line="240" w:lineRule="auto"/>
        <w:jc w:val="both"/>
        <w:rPr>
          <w:rFonts w:ascii="Times New Roman" w:hAnsi="Times New Roman"/>
          <w:sz w:val="24"/>
          <w:szCs w:val="24"/>
        </w:rPr>
      </w:pPr>
      <w:r w:rsidRPr="00954718">
        <w:rPr>
          <w:rFonts w:ascii="Times New Roman" w:hAnsi="Times New Roman"/>
          <w:sz w:val="24"/>
          <w:szCs w:val="24"/>
          <w:shd w:val="clear" w:color="auto" w:fill="FFFFFF"/>
        </w:rPr>
        <w:t>______________________________________________________________________</w:t>
      </w:r>
    </w:p>
    <w:p w:rsidR="00BE362B" w:rsidRPr="00954718" w:rsidRDefault="00BE362B" w:rsidP="00107A38">
      <w:pPr>
        <w:spacing w:after="0" w:line="240" w:lineRule="auto"/>
        <w:jc w:val="both"/>
        <w:rPr>
          <w:rFonts w:ascii="Times New Roman" w:hAnsi="Times New Roman"/>
          <w:sz w:val="24"/>
          <w:szCs w:val="24"/>
        </w:rPr>
      </w:pPr>
      <w:r w:rsidRPr="00954718">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BE362B" w:rsidRPr="00954718" w:rsidRDefault="00BE362B" w:rsidP="00107A38">
      <w:pPr>
        <w:spacing w:after="0" w:line="240" w:lineRule="auto"/>
        <w:jc w:val="both"/>
        <w:rPr>
          <w:rFonts w:ascii="Times New Roman" w:hAnsi="Times New Roman"/>
          <w:sz w:val="24"/>
          <w:szCs w:val="24"/>
          <w:shd w:val="clear" w:color="auto" w:fill="FFFFFF"/>
        </w:rPr>
      </w:pPr>
    </w:p>
    <w:p w:rsidR="00BE362B" w:rsidRPr="00954718" w:rsidRDefault="00BE362B" w:rsidP="00107A38">
      <w:pPr>
        <w:spacing w:after="0" w:line="240" w:lineRule="auto"/>
        <w:jc w:val="both"/>
        <w:rPr>
          <w:rFonts w:ascii="Times New Roman" w:hAnsi="Times New Roman"/>
          <w:sz w:val="24"/>
          <w:szCs w:val="24"/>
        </w:rPr>
      </w:pPr>
      <w:r w:rsidRPr="00954718">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54718">
        <w:rPr>
          <w:rFonts w:ascii="Times New Roman" w:hAnsi="Times New Roman"/>
          <w:sz w:val="24"/>
          <w:szCs w:val="24"/>
        </w:rPr>
        <w:br/>
      </w:r>
      <w:r w:rsidRPr="00954718">
        <w:rPr>
          <w:rFonts w:ascii="Times New Roman" w:hAnsi="Times New Roman"/>
          <w:sz w:val="24"/>
          <w:szCs w:val="24"/>
          <w:shd w:val="clear" w:color="auto" w:fill="FFFFFF"/>
        </w:rPr>
        <w:t>Рекомендуемая оценка _________________________________________________</w:t>
      </w:r>
      <w:r w:rsidRPr="00954718">
        <w:rPr>
          <w:rFonts w:ascii="Times New Roman" w:hAnsi="Times New Roman"/>
          <w:sz w:val="24"/>
          <w:szCs w:val="24"/>
        </w:rPr>
        <w:br/>
      </w:r>
      <w:r w:rsidRPr="00954718">
        <w:rPr>
          <w:rFonts w:ascii="Times New Roman" w:hAnsi="Times New Roman"/>
          <w:sz w:val="24"/>
          <w:szCs w:val="24"/>
          <w:shd w:val="clear" w:color="auto" w:fill="FFFFFF"/>
        </w:rPr>
        <w:t>Р</w:t>
      </w:r>
      <w:r w:rsidRPr="00954718">
        <w:rPr>
          <w:rFonts w:ascii="Times New Roman" w:hAnsi="Times New Roman"/>
          <w:sz w:val="24"/>
          <w:szCs w:val="24"/>
        </w:rPr>
        <w:t xml:space="preserve">уководитель </w:t>
      </w:r>
      <w:r w:rsidR="005A41F7">
        <w:rPr>
          <w:rFonts w:ascii="Times New Roman" w:hAnsi="Times New Roman"/>
          <w:sz w:val="24"/>
          <w:szCs w:val="24"/>
          <w:shd w:val="clear" w:color="auto" w:fill="FFFFFF"/>
        </w:rPr>
        <w:t>практической подготовки</w:t>
      </w:r>
      <w:r w:rsidRPr="00954718">
        <w:rPr>
          <w:rFonts w:ascii="Times New Roman" w:hAnsi="Times New Roman"/>
          <w:sz w:val="24"/>
          <w:szCs w:val="24"/>
        </w:rPr>
        <w:t xml:space="preserve"> от принимающей организации________________________</w:t>
      </w:r>
    </w:p>
    <w:p w:rsidR="00BE362B" w:rsidRPr="00954718" w:rsidRDefault="00BE362B" w:rsidP="00107A38">
      <w:pPr>
        <w:spacing w:after="0" w:line="240" w:lineRule="auto"/>
        <w:jc w:val="both"/>
        <w:rPr>
          <w:rFonts w:ascii="Times New Roman" w:hAnsi="Times New Roman"/>
          <w:sz w:val="24"/>
          <w:szCs w:val="24"/>
        </w:rPr>
      </w:pPr>
      <w:r w:rsidRPr="00954718">
        <w:rPr>
          <w:rFonts w:ascii="Times New Roman" w:hAnsi="Times New Roman"/>
          <w:sz w:val="24"/>
          <w:szCs w:val="24"/>
        </w:rPr>
        <w:t>Подпись ____________________________________________________________________</w:t>
      </w:r>
    </w:p>
    <w:p w:rsidR="00BE362B" w:rsidRPr="00954718" w:rsidRDefault="00BE362B" w:rsidP="00107A38">
      <w:pPr>
        <w:spacing w:after="0" w:line="240" w:lineRule="auto"/>
        <w:jc w:val="both"/>
        <w:rPr>
          <w:rFonts w:ascii="Times New Roman" w:hAnsi="Times New Roman"/>
          <w:sz w:val="24"/>
          <w:szCs w:val="24"/>
        </w:rPr>
      </w:pPr>
    </w:p>
    <w:p w:rsidR="00BE362B" w:rsidRPr="00954718" w:rsidRDefault="00BE362B" w:rsidP="00107A38">
      <w:pPr>
        <w:spacing w:after="0" w:line="240" w:lineRule="auto"/>
        <w:jc w:val="both"/>
        <w:rPr>
          <w:rFonts w:ascii="Times New Roman" w:hAnsi="Times New Roman"/>
          <w:sz w:val="24"/>
          <w:szCs w:val="24"/>
        </w:rPr>
      </w:pPr>
    </w:p>
    <w:p w:rsidR="00BE362B" w:rsidRPr="00954718" w:rsidRDefault="00BE362B" w:rsidP="00107A38">
      <w:pPr>
        <w:spacing w:after="0" w:line="240" w:lineRule="auto"/>
        <w:jc w:val="both"/>
        <w:rPr>
          <w:rFonts w:ascii="Times New Roman" w:hAnsi="Times New Roman"/>
          <w:sz w:val="24"/>
          <w:szCs w:val="24"/>
        </w:rPr>
      </w:pPr>
    </w:p>
    <w:p w:rsidR="00BE362B" w:rsidRPr="00954718" w:rsidRDefault="00BE362B" w:rsidP="00107A38">
      <w:pPr>
        <w:spacing w:after="0" w:line="240" w:lineRule="auto"/>
        <w:jc w:val="both"/>
        <w:rPr>
          <w:rFonts w:ascii="Times New Roman" w:hAnsi="Times New Roman"/>
          <w:sz w:val="24"/>
          <w:szCs w:val="24"/>
        </w:rPr>
      </w:pPr>
      <w:r w:rsidRPr="00954718">
        <w:rPr>
          <w:rFonts w:ascii="Times New Roman" w:hAnsi="Times New Roman"/>
          <w:sz w:val="24"/>
          <w:szCs w:val="24"/>
        </w:rPr>
        <w:t xml:space="preserve">                                                                                                                                м.п.</w:t>
      </w:r>
    </w:p>
    <w:p w:rsidR="00BE362B" w:rsidRPr="00954718" w:rsidRDefault="00BE362B" w:rsidP="00107A38">
      <w:pPr>
        <w:spacing w:after="0" w:line="240" w:lineRule="auto"/>
        <w:jc w:val="right"/>
        <w:rPr>
          <w:rFonts w:ascii="Times New Roman" w:hAnsi="Times New Roman"/>
          <w:sz w:val="24"/>
          <w:szCs w:val="24"/>
        </w:rPr>
      </w:pPr>
    </w:p>
    <w:p w:rsidR="00BE362B" w:rsidRPr="00954718" w:rsidRDefault="00BE362B" w:rsidP="00107A38">
      <w:pPr>
        <w:spacing w:after="0" w:line="240" w:lineRule="auto"/>
        <w:jc w:val="right"/>
        <w:rPr>
          <w:rFonts w:ascii="Times New Roman" w:hAnsi="Times New Roman"/>
          <w:sz w:val="24"/>
          <w:szCs w:val="24"/>
        </w:rPr>
      </w:pPr>
    </w:p>
    <w:p w:rsidR="00BE362B" w:rsidRPr="00954718" w:rsidRDefault="00BE362B" w:rsidP="00107A38">
      <w:pPr>
        <w:spacing w:after="0" w:line="240" w:lineRule="auto"/>
        <w:jc w:val="right"/>
        <w:rPr>
          <w:rFonts w:ascii="Times New Roman" w:hAnsi="Times New Roman"/>
          <w:sz w:val="24"/>
          <w:szCs w:val="24"/>
        </w:rPr>
      </w:pPr>
    </w:p>
    <w:p w:rsidR="00BE362B" w:rsidRPr="00954718" w:rsidRDefault="00BE362B" w:rsidP="00107A38">
      <w:pPr>
        <w:rPr>
          <w:rFonts w:ascii="Times New Roman" w:hAnsi="Times New Roman"/>
          <w:sz w:val="24"/>
          <w:szCs w:val="24"/>
        </w:rPr>
      </w:pPr>
      <w:r w:rsidRPr="00954718">
        <w:rPr>
          <w:rFonts w:ascii="Times New Roman" w:hAnsi="Times New Roman"/>
          <w:sz w:val="24"/>
          <w:szCs w:val="24"/>
        </w:rPr>
        <w:br w:type="page"/>
      </w:r>
    </w:p>
    <w:p w:rsidR="00BE362B" w:rsidRPr="00954718" w:rsidRDefault="00BE362B" w:rsidP="00107A38">
      <w:pPr>
        <w:spacing w:after="0" w:line="360" w:lineRule="auto"/>
        <w:ind w:left="4100" w:firstLine="720"/>
        <w:jc w:val="right"/>
        <w:rPr>
          <w:rFonts w:ascii="Times New Roman" w:hAnsi="Times New Roman"/>
          <w:bCs/>
          <w:sz w:val="24"/>
          <w:szCs w:val="24"/>
        </w:rPr>
      </w:pPr>
      <w:r w:rsidRPr="00954718">
        <w:rPr>
          <w:rFonts w:ascii="Times New Roman" w:hAnsi="Times New Roman"/>
          <w:bCs/>
          <w:sz w:val="24"/>
          <w:szCs w:val="24"/>
        </w:rPr>
        <w:t>Приложение 7</w:t>
      </w:r>
    </w:p>
    <w:p w:rsidR="00BE362B" w:rsidRPr="00954718" w:rsidRDefault="00BE362B" w:rsidP="00107A38">
      <w:pPr>
        <w:spacing w:after="0" w:line="240" w:lineRule="auto"/>
        <w:jc w:val="center"/>
        <w:rPr>
          <w:rFonts w:ascii="Times New Roman" w:hAnsi="Times New Roman"/>
          <w:i/>
          <w:sz w:val="24"/>
          <w:szCs w:val="24"/>
        </w:rPr>
      </w:pPr>
      <w:r w:rsidRPr="00954718">
        <w:rPr>
          <w:rFonts w:ascii="Times New Roman" w:hAnsi="Times New Roman"/>
          <w:i/>
          <w:sz w:val="24"/>
          <w:szCs w:val="24"/>
        </w:rPr>
        <w:t xml:space="preserve">Образец заявления для прохождения учебной практики  </w:t>
      </w:r>
    </w:p>
    <w:p w:rsidR="00BE362B" w:rsidRPr="00954718" w:rsidRDefault="00BE362B" w:rsidP="00107A38">
      <w:pPr>
        <w:spacing w:after="0" w:line="240" w:lineRule="auto"/>
        <w:ind w:left="4100" w:firstLine="720"/>
        <w:jc w:val="right"/>
        <w:rPr>
          <w:rFonts w:ascii="Times New Roman" w:hAnsi="Times New Roman"/>
          <w:b/>
          <w:bCs/>
          <w:sz w:val="24"/>
          <w:szCs w:val="24"/>
        </w:rPr>
      </w:pPr>
    </w:p>
    <w:p w:rsidR="00BE362B" w:rsidRPr="00954718" w:rsidRDefault="00BE362B" w:rsidP="00107A38">
      <w:pPr>
        <w:spacing w:after="0" w:line="240" w:lineRule="auto"/>
        <w:jc w:val="both"/>
        <w:rPr>
          <w:rFonts w:ascii="Times New Roman" w:hAnsi="Times New Roman"/>
          <w:sz w:val="24"/>
          <w:szCs w:val="24"/>
        </w:rPr>
      </w:pPr>
    </w:p>
    <w:p w:rsidR="00BE362B" w:rsidRPr="00954718" w:rsidRDefault="00BE362B" w:rsidP="00107A38">
      <w:pPr>
        <w:tabs>
          <w:tab w:val="left" w:pos="4680"/>
          <w:tab w:val="left" w:pos="5040"/>
          <w:tab w:val="left" w:pos="5220"/>
        </w:tabs>
        <w:spacing w:after="0" w:line="360" w:lineRule="auto"/>
        <w:rPr>
          <w:rFonts w:ascii="Times New Roman" w:hAnsi="Times New Roman"/>
          <w:sz w:val="24"/>
          <w:szCs w:val="24"/>
        </w:rPr>
      </w:pPr>
    </w:p>
    <w:p w:rsidR="00BE362B" w:rsidRPr="00954718" w:rsidRDefault="00BE362B" w:rsidP="00107A38">
      <w:pPr>
        <w:tabs>
          <w:tab w:val="left" w:pos="4680"/>
          <w:tab w:val="left" w:pos="5040"/>
        </w:tabs>
        <w:spacing w:after="0" w:line="240" w:lineRule="auto"/>
        <w:jc w:val="center"/>
        <w:rPr>
          <w:rFonts w:ascii="Times New Roman" w:hAnsi="Times New Roman"/>
          <w:sz w:val="24"/>
          <w:szCs w:val="24"/>
        </w:rPr>
      </w:pPr>
      <w:r w:rsidRPr="00954718">
        <w:rPr>
          <w:rFonts w:ascii="Times New Roman" w:hAnsi="Times New Roman"/>
          <w:sz w:val="24"/>
          <w:szCs w:val="24"/>
        </w:rPr>
        <w:t>ЗАЯВЛЕНИЕ</w:t>
      </w:r>
      <w:r w:rsidR="00B928E9">
        <w:rPr>
          <w:rFonts w:ascii="Times New Roman" w:hAnsi="Times New Roman"/>
          <w:sz w:val="24"/>
          <w:szCs w:val="24"/>
        </w:rPr>
        <w:t xml:space="preserve"> НА ПРАКТИЧЕСКУЮ ПОДГОТОВКУ</w:t>
      </w:r>
    </w:p>
    <w:p w:rsidR="00BE362B" w:rsidRPr="00954718" w:rsidRDefault="00BE362B" w:rsidP="00107A38">
      <w:pPr>
        <w:tabs>
          <w:tab w:val="left" w:pos="4680"/>
          <w:tab w:val="left" w:pos="5040"/>
        </w:tabs>
        <w:spacing w:after="0" w:line="240" w:lineRule="auto"/>
        <w:jc w:val="center"/>
        <w:rPr>
          <w:rFonts w:ascii="Times New Roman" w:hAnsi="Times New Roman"/>
          <w:sz w:val="24"/>
          <w:szCs w:val="24"/>
        </w:rPr>
      </w:pPr>
      <w:r w:rsidRPr="00954718">
        <w:rPr>
          <w:rFonts w:ascii="Times New Roman" w:hAnsi="Times New Roman"/>
          <w:sz w:val="24"/>
          <w:szCs w:val="24"/>
        </w:rPr>
        <w:t>______________</w:t>
      </w:r>
    </w:p>
    <w:p w:rsidR="00BE362B" w:rsidRPr="00954718" w:rsidRDefault="00BE362B" w:rsidP="00107A38">
      <w:pPr>
        <w:tabs>
          <w:tab w:val="left" w:pos="4680"/>
          <w:tab w:val="left" w:pos="5040"/>
        </w:tabs>
        <w:spacing w:after="0" w:line="240" w:lineRule="auto"/>
        <w:jc w:val="center"/>
        <w:rPr>
          <w:rFonts w:ascii="Times New Roman" w:hAnsi="Times New Roman"/>
          <w:sz w:val="24"/>
          <w:szCs w:val="24"/>
        </w:rPr>
      </w:pPr>
      <w:r w:rsidRPr="00954718">
        <w:rPr>
          <w:rFonts w:ascii="Times New Roman" w:hAnsi="Times New Roman"/>
          <w:sz w:val="24"/>
          <w:szCs w:val="24"/>
        </w:rPr>
        <w:t>(дата)</w:t>
      </w:r>
    </w:p>
    <w:p w:rsidR="00BE362B" w:rsidRPr="00954718" w:rsidRDefault="00BE362B" w:rsidP="00107A38">
      <w:pPr>
        <w:tabs>
          <w:tab w:val="left" w:pos="4680"/>
          <w:tab w:val="left" w:pos="5040"/>
        </w:tabs>
        <w:spacing w:after="0" w:line="240" w:lineRule="auto"/>
        <w:rPr>
          <w:rFonts w:ascii="Times New Roman" w:hAnsi="Times New Roman"/>
          <w:sz w:val="24"/>
          <w:szCs w:val="24"/>
        </w:rPr>
      </w:pPr>
    </w:p>
    <w:p w:rsidR="00BE362B" w:rsidRPr="00954718" w:rsidRDefault="00BE362B" w:rsidP="00D45974">
      <w:pPr>
        <w:tabs>
          <w:tab w:val="left" w:pos="4680"/>
          <w:tab w:val="left" w:pos="5040"/>
        </w:tabs>
        <w:spacing w:after="0" w:line="240" w:lineRule="auto"/>
        <w:ind w:firstLine="720"/>
        <w:jc w:val="both"/>
        <w:rPr>
          <w:rFonts w:ascii="Times New Roman" w:hAnsi="Times New Roman"/>
          <w:sz w:val="24"/>
          <w:szCs w:val="24"/>
        </w:rPr>
      </w:pPr>
      <w:r w:rsidRPr="00954718">
        <w:rPr>
          <w:rFonts w:ascii="Times New Roman" w:hAnsi="Times New Roman"/>
          <w:sz w:val="24"/>
          <w:szCs w:val="24"/>
        </w:rPr>
        <w:t>Прошу направить для прохождения</w:t>
      </w:r>
      <w:r w:rsidR="005A41F7">
        <w:rPr>
          <w:rFonts w:ascii="Times New Roman" w:hAnsi="Times New Roman"/>
          <w:sz w:val="24"/>
          <w:szCs w:val="24"/>
        </w:rPr>
        <w:t xml:space="preserve"> практической подготовки в форме </w:t>
      </w:r>
      <w:r w:rsidRPr="00954718">
        <w:rPr>
          <w:rFonts w:ascii="Times New Roman" w:hAnsi="Times New Roman"/>
          <w:sz w:val="24"/>
          <w:szCs w:val="24"/>
        </w:rPr>
        <w:t xml:space="preserve"> учебной (социально-значимой) практики </w:t>
      </w:r>
      <w:r w:rsidR="00B928E9">
        <w:rPr>
          <w:rFonts w:ascii="Times New Roman" w:hAnsi="Times New Roman"/>
          <w:sz w:val="24"/>
          <w:szCs w:val="24"/>
        </w:rPr>
        <w:t xml:space="preserve">(часть___)  </w:t>
      </w:r>
      <w:r w:rsidRPr="00954718">
        <w:rPr>
          <w:rFonts w:ascii="Times New Roman" w:hAnsi="Times New Roman"/>
          <w:sz w:val="24"/>
          <w:szCs w:val="24"/>
        </w:rPr>
        <w:t>в ____________________________________________________</w:t>
      </w:r>
    </w:p>
    <w:p w:rsidR="00BE362B" w:rsidRPr="00954718" w:rsidRDefault="00BE362B" w:rsidP="00107A38">
      <w:pPr>
        <w:spacing w:after="0" w:line="360" w:lineRule="auto"/>
        <w:jc w:val="both"/>
        <w:rPr>
          <w:rFonts w:ascii="Times New Roman" w:hAnsi="Times New Roman"/>
          <w:sz w:val="24"/>
          <w:szCs w:val="24"/>
        </w:rPr>
      </w:pP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t>(указать место практики: название предприятия, город, район, область)</w:t>
      </w:r>
    </w:p>
    <w:p w:rsidR="00BE362B" w:rsidRPr="00954718" w:rsidRDefault="00BE362B" w:rsidP="00107A38">
      <w:pPr>
        <w:tabs>
          <w:tab w:val="left" w:pos="4680"/>
          <w:tab w:val="left" w:pos="5040"/>
        </w:tabs>
        <w:spacing w:after="0" w:line="360" w:lineRule="auto"/>
        <w:jc w:val="both"/>
        <w:rPr>
          <w:rFonts w:ascii="Times New Roman" w:hAnsi="Times New Roman"/>
          <w:sz w:val="24"/>
          <w:szCs w:val="24"/>
        </w:rPr>
      </w:pPr>
      <w:r w:rsidRPr="00954718">
        <w:rPr>
          <w:rFonts w:ascii="Times New Roman" w:hAnsi="Times New Roman"/>
          <w:sz w:val="24"/>
          <w:szCs w:val="24"/>
        </w:rPr>
        <w:t>Контактная информация:_______ _____________________________________</w:t>
      </w:r>
    </w:p>
    <w:p w:rsidR="00BE362B" w:rsidRPr="00954718" w:rsidRDefault="00BE362B" w:rsidP="00107A38">
      <w:pPr>
        <w:tabs>
          <w:tab w:val="left" w:pos="4680"/>
          <w:tab w:val="left" w:pos="5040"/>
        </w:tabs>
        <w:spacing w:after="0" w:line="240" w:lineRule="auto"/>
        <w:jc w:val="both"/>
        <w:rPr>
          <w:rFonts w:ascii="Times New Roman" w:hAnsi="Times New Roman"/>
          <w:sz w:val="24"/>
          <w:szCs w:val="24"/>
        </w:rPr>
      </w:pPr>
      <w:r w:rsidRPr="00954718">
        <w:rPr>
          <w:rFonts w:ascii="Times New Roman" w:hAnsi="Times New Roman"/>
          <w:sz w:val="24"/>
          <w:szCs w:val="24"/>
        </w:rPr>
        <w:t>и назначить руководителем</w:t>
      </w:r>
      <w:r w:rsidR="00B928E9">
        <w:rPr>
          <w:rFonts w:ascii="Times New Roman" w:hAnsi="Times New Roman"/>
          <w:sz w:val="24"/>
          <w:szCs w:val="24"/>
        </w:rPr>
        <w:t xml:space="preserve"> практики от профильной организации </w:t>
      </w:r>
      <w:r w:rsidRPr="00954718">
        <w:rPr>
          <w:rFonts w:ascii="Times New Roman" w:hAnsi="Times New Roman"/>
          <w:sz w:val="24"/>
          <w:szCs w:val="24"/>
        </w:rPr>
        <w:t xml:space="preserve"> __________________________________________</w:t>
      </w:r>
      <w:r w:rsidR="00B928E9">
        <w:rPr>
          <w:rFonts w:ascii="Times New Roman" w:hAnsi="Times New Roman"/>
          <w:sz w:val="24"/>
          <w:szCs w:val="24"/>
        </w:rPr>
        <w:t>____________________________________</w:t>
      </w:r>
    </w:p>
    <w:p w:rsidR="00BE362B" w:rsidRPr="00954718" w:rsidRDefault="00BE362B" w:rsidP="00107A38">
      <w:pPr>
        <w:spacing w:after="0" w:line="240" w:lineRule="auto"/>
        <w:ind w:firstLine="720"/>
        <w:jc w:val="center"/>
        <w:rPr>
          <w:rFonts w:ascii="Times New Roman" w:hAnsi="Times New Roman"/>
          <w:sz w:val="24"/>
          <w:szCs w:val="24"/>
        </w:rPr>
      </w:pPr>
      <w:r w:rsidRPr="00954718">
        <w:rPr>
          <w:rFonts w:ascii="Times New Roman" w:hAnsi="Times New Roman"/>
          <w:sz w:val="24"/>
          <w:szCs w:val="24"/>
        </w:rPr>
        <w:tab/>
      </w:r>
      <w:r w:rsidRPr="00954718">
        <w:rPr>
          <w:rFonts w:ascii="Times New Roman" w:hAnsi="Times New Roman"/>
          <w:sz w:val="24"/>
          <w:szCs w:val="24"/>
        </w:rPr>
        <w:tab/>
        <w:t>(Ф.И.О., должность преподавателя)</w:t>
      </w:r>
    </w:p>
    <w:p w:rsidR="00BE362B" w:rsidRPr="00954718" w:rsidRDefault="00BE362B" w:rsidP="00107A38">
      <w:pPr>
        <w:tabs>
          <w:tab w:val="left" w:pos="4680"/>
          <w:tab w:val="left" w:pos="5040"/>
        </w:tabs>
        <w:spacing w:after="0" w:line="240" w:lineRule="auto"/>
        <w:jc w:val="both"/>
        <w:rPr>
          <w:rFonts w:ascii="Times New Roman" w:hAnsi="Times New Roman"/>
          <w:sz w:val="24"/>
          <w:szCs w:val="24"/>
        </w:rPr>
      </w:pPr>
      <w:r w:rsidRPr="00954718">
        <w:rPr>
          <w:rFonts w:ascii="Times New Roman" w:hAnsi="Times New Roman"/>
          <w:sz w:val="24"/>
          <w:szCs w:val="24"/>
        </w:rPr>
        <w:t>__________________________________________________________________</w:t>
      </w:r>
    </w:p>
    <w:p w:rsidR="00BE362B" w:rsidRPr="00954718" w:rsidRDefault="00BE362B" w:rsidP="00107A38">
      <w:pPr>
        <w:spacing w:after="0" w:line="240" w:lineRule="auto"/>
        <w:rPr>
          <w:rFonts w:ascii="Times New Roman" w:hAnsi="Times New Roman"/>
          <w:sz w:val="24"/>
          <w:szCs w:val="24"/>
        </w:rPr>
      </w:pPr>
    </w:p>
    <w:p w:rsidR="00BE362B" w:rsidRPr="00954718" w:rsidRDefault="00BE362B" w:rsidP="00107A38">
      <w:pPr>
        <w:spacing w:after="0" w:line="240" w:lineRule="auto"/>
        <w:rPr>
          <w:rFonts w:ascii="Times New Roman" w:hAnsi="Times New Roman"/>
          <w:sz w:val="24"/>
          <w:szCs w:val="24"/>
        </w:rPr>
      </w:pPr>
      <w:r w:rsidRPr="00954718">
        <w:rPr>
          <w:rFonts w:ascii="Times New Roman" w:hAnsi="Times New Roman"/>
          <w:sz w:val="24"/>
          <w:szCs w:val="24"/>
        </w:rPr>
        <w:t>Студент (ка) гр. _______</w:t>
      </w:r>
    </w:p>
    <w:p w:rsidR="00BE362B" w:rsidRPr="00954718" w:rsidRDefault="00BE362B" w:rsidP="00107A38">
      <w:pPr>
        <w:spacing w:after="0" w:line="240" w:lineRule="auto"/>
        <w:rPr>
          <w:rFonts w:ascii="Times New Roman" w:hAnsi="Times New Roman"/>
          <w:sz w:val="24"/>
          <w:szCs w:val="24"/>
        </w:rPr>
      </w:pPr>
      <w:r w:rsidRPr="00954718">
        <w:rPr>
          <w:rFonts w:ascii="Times New Roman" w:hAnsi="Times New Roman"/>
          <w:sz w:val="24"/>
          <w:szCs w:val="24"/>
        </w:rPr>
        <w:t>_____________________</w:t>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t xml:space="preserve">            ___________</w:t>
      </w:r>
    </w:p>
    <w:p w:rsidR="00BE362B" w:rsidRPr="00954718" w:rsidRDefault="00BE362B" w:rsidP="00107A38">
      <w:pPr>
        <w:spacing w:after="0" w:line="240" w:lineRule="auto"/>
        <w:ind w:left="708"/>
        <w:rPr>
          <w:rFonts w:ascii="Times New Roman" w:hAnsi="Times New Roman"/>
          <w:sz w:val="24"/>
          <w:szCs w:val="24"/>
        </w:rPr>
      </w:pPr>
      <w:r w:rsidRPr="00954718">
        <w:rPr>
          <w:rFonts w:ascii="Times New Roman" w:hAnsi="Times New Roman"/>
          <w:sz w:val="24"/>
          <w:szCs w:val="24"/>
        </w:rPr>
        <w:t xml:space="preserve">Ф.И.О. (полностью) </w:t>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t>(подпись)</w:t>
      </w:r>
    </w:p>
    <w:p w:rsidR="00BE362B" w:rsidRPr="00954718" w:rsidRDefault="00BE362B" w:rsidP="00107A38">
      <w:pPr>
        <w:spacing w:after="120" w:line="240" w:lineRule="auto"/>
        <w:rPr>
          <w:rFonts w:ascii="Times New Roman" w:hAnsi="Times New Roman"/>
          <w:sz w:val="24"/>
          <w:szCs w:val="24"/>
        </w:rPr>
      </w:pPr>
    </w:p>
    <w:p w:rsidR="00BE362B" w:rsidRPr="00954718" w:rsidRDefault="00BE362B" w:rsidP="00107A38">
      <w:pPr>
        <w:spacing w:after="120" w:line="240" w:lineRule="auto"/>
        <w:rPr>
          <w:rFonts w:ascii="Times New Roman" w:hAnsi="Times New Roman"/>
          <w:sz w:val="24"/>
          <w:szCs w:val="24"/>
        </w:rPr>
      </w:pPr>
      <w:r w:rsidRPr="00954718">
        <w:rPr>
          <w:rFonts w:ascii="Times New Roman" w:hAnsi="Times New Roman"/>
          <w:sz w:val="24"/>
          <w:szCs w:val="24"/>
        </w:rPr>
        <w:t>Руководитель практики</w:t>
      </w:r>
      <w:r w:rsidR="00B928E9">
        <w:rPr>
          <w:rFonts w:ascii="Times New Roman" w:hAnsi="Times New Roman"/>
          <w:sz w:val="24"/>
          <w:szCs w:val="24"/>
        </w:rPr>
        <w:t xml:space="preserve"> от профильной организации </w:t>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p>
    <w:p w:rsidR="00BE362B" w:rsidRPr="00954718" w:rsidRDefault="00BE362B" w:rsidP="00107A38">
      <w:pPr>
        <w:spacing w:after="0" w:line="240" w:lineRule="auto"/>
        <w:rPr>
          <w:rFonts w:ascii="Times New Roman" w:hAnsi="Times New Roman"/>
          <w:sz w:val="24"/>
          <w:szCs w:val="24"/>
        </w:rPr>
      </w:pPr>
      <w:r w:rsidRPr="00954718">
        <w:rPr>
          <w:rFonts w:ascii="Times New Roman" w:hAnsi="Times New Roman"/>
          <w:sz w:val="24"/>
          <w:szCs w:val="24"/>
        </w:rPr>
        <w:t>__________________________</w:t>
      </w:r>
      <w:r w:rsidRPr="00954718">
        <w:rPr>
          <w:rFonts w:ascii="Times New Roman" w:hAnsi="Times New Roman"/>
          <w:sz w:val="24"/>
          <w:szCs w:val="24"/>
        </w:rPr>
        <w:tab/>
        <w:t>____________</w:t>
      </w: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954718">
        <w:rPr>
          <w:rFonts w:ascii="Times New Roman" w:hAnsi="Times New Roman"/>
          <w:sz w:val="24"/>
          <w:szCs w:val="24"/>
        </w:rPr>
        <w:t>(Ф.И.О., должность преподавателя)</w:t>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t xml:space="preserve">                 (подпись)</w:t>
      </w:r>
    </w:p>
    <w:p w:rsidR="00BE362B" w:rsidRPr="00954718" w:rsidRDefault="00BE362B" w:rsidP="00107A38">
      <w:pPr>
        <w:spacing w:after="120" w:line="240" w:lineRule="auto"/>
        <w:rPr>
          <w:rFonts w:ascii="Times New Roman" w:hAnsi="Times New Roman"/>
          <w:sz w:val="24"/>
          <w:szCs w:val="24"/>
        </w:rPr>
      </w:pPr>
    </w:p>
    <w:p w:rsidR="00BE362B" w:rsidRPr="00954718" w:rsidRDefault="00BE362B" w:rsidP="00107A38">
      <w:pPr>
        <w:spacing w:after="120" w:line="240" w:lineRule="auto"/>
        <w:rPr>
          <w:rFonts w:ascii="Times New Roman" w:hAnsi="Times New Roman"/>
          <w:sz w:val="24"/>
          <w:szCs w:val="24"/>
        </w:rPr>
      </w:pPr>
      <w:r w:rsidRPr="00954718">
        <w:rPr>
          <w:rFonts w:ascii="Times New Roman" w:hAnsi="Times New Roman"/>
          <w:sz w:val="24"/>
          <w:szCs w:val="24"/>
        </w:rPr>
        <w:t>Зав. кафедрой</w:t>
      </w:r>
    </w:p>
    <w:p w:rsidR="00BE362B" w:rsidRPr="00954718" w:rsidRDefault="00BE362B" w:rsidP="00107A38">
      <w:pPr>
        <w:spacing w:after="0" w:line="240" w:lineRule="auto"/>
        <w:rPr>
          <w:rFonts w:ascii="Times New Roman" w:hAnsi="Times New Roman"/>
          <w:sz w:val="24"/>
          <w:szCs w:val="24"/>
        </w:rPr>
      </w:pPr>
      <w:r w:rsidRPr="00954718">
        <w:rPr>
          <w:rFonts w:ascii="Times New Roman" w:hAnsi="Times New Roman"/>
          <w:sz w:val="24"/>
          <w:szCs w:val="24"/>
        </w:rPr>
        <w:t>__________________________</w:t>
      </w:r>
      <w:r w:rsidRPr="00954718">
        <w:rPr>
          <w:rFonts w:ascii="Times New Roman" w:hAnsi="Times New Roman"/>
          <w:sz w:val="24"/>
          <w:szCs w:val="24"/>
        </w:rPr>
        <w:tab/>
        <w:t>____________</w:t>
      </w: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954718">
        <w:rPr>
          <w:rFonts w:ascii="Times New Roman" w:hAnsi="Times New Roman"/>
          <w:sz w:val="24"/>
          <w:szCs w:val="24"/>
        </w:rPr>
        <w:t>(Ф.И.О., должность)</w:t>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t xml:space="preserve">                                                      (подпись)</w:t>
      </w: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3E0D34">
      <w:pPr>
        <w:pStyle w:val="31"/>
        <w:shd w:val="clear" w:color="auto" w:fill="auto"/>
        <w:spacing w:after="120" w:line="389" w:lineRule="exact"/>
        <w:ind w:left="20" w:right="20" w:firstLine="689"/>
        <w:rPr>
          <w:b/>
          <w:color w:val="auto"/>
        </w:rPr>
      </w:pPr>
      <w:r w:rsidRPr="00954718">
        <w:rPr>
          <w:b/>
          <w:color w:val="auto"/>
        </w:rPr>
        <w:t>Примерное содержание отчета</w:t>
      </w:r>
    </w:p>
    <w:tbl>
      <w:tblPr>
        <w:tblW w:w="0" w:type="auto"/>
        <w:tblLook w:val="00A0"/>
      </w:tblPr>
      <w:tblGrid>
        <w:gridCol w:w="8877"/>
        <w:gridCol w:w="1241"/>
      </w:tblGrid>
      <w:tr w:rsidR="00BE362B" w:rsidRPr="00954718" w:rsidTr="00960F77">
        <w:tc>
          <w:tcPr>
            <w:tcW w:w="8877" w:type="dxa"/>
          </w:tcPr>
          <w:p w:rsidR="00BE362B" w:rsidRPr="00954718" w:rsidRDefault="00BE362B" w:rsidP="00485DBA">
            <w:pPr>
              <w:pStyle w:val="31"/>
              <w:shd w:val="clear" w:color="auto" w:fill="auto"/>
              <w:spacing w:after="0" w:line="240" w:lineRule="auto"/>
              <w:jc w:val="left"/>
              <w:rPr>
                <w:i/>
                <w:color w:val="auto"/>
              </w:rPr>
            </w:pPr>
            <w:r w:rsidRPr="00954718">
              <w:rPr>
                <w:i/>
                <w:color w:val="auto"/>
              </w:rPr>
              <w:t>Введение (цели, задачи, описание места практики)</w:t>
            </w:r>
          </w:p>
          <w:p w:rsidR="00BE362B" w:rsidRPr="00954718" w:rsidRDefault="00BE362B" w:rsidP="00960F77">
            <w:pPr>
              <w:pStyle w:val="31"/>
              <w:shd w:val="clear" w:color="auto" w:fill="auto"/>
              <w:spacing w:after="0" w:line="240" w:lineRule="auto"/>
              <w:jc w:val="left"/>
              <w:rPr>
                <w:b/>
                <w:i/>
                <w:color w:val="auto"/>
              </w:rPr>
            </w:pPr>
          </w:p>
        </w:tc>
        <w:tc>
          <w:tcPr>
            <w:tcW w:w="1241" w:type="dxa"/>
          </w:tcPr>
          <w:p w:rsidR="00BE362B" w:rsidRPr="00954718" w:rsidRDefault="00BE362B" w:rsidP="00960F77">
            <w:pPr>
              <w:pStyle w:val="31"/>
              <w:shd w:val="clear" w:color="auto" w:fill="auto"/>
              <w:spacing w:after="0" w:line="240" w:lineRule="auto"/>
              <w:rPr>
                <w:b/>
                <w:i/>
                <w:color w:val="auto"/>
              </w:rPr>
            </w:pPr>
            <w:r w:rsidRPr="00954718">
              <w:rPr>
                <w:b/>
                <w:i/>
                <w:color w:val="auto"/>
              </w:rPr>
              <w:t>3</w:t>
            </w:r>
          </w:p>
        </w:tc>
      </w:tr>
      <w:tr w:rsidR="00BE362B" w:rsidRPr="00954718" w:rsidTr="00960F77">
        <w:tc>
          <w:tcPr>
            <w:tcW w:w="8877" w:type="dxa"/>
          </w:tcPr>
          <w:p w:rsidR="00BE362B" w:rsidRPr="00954718" w:rsidRDefault="00BE362B" w:rsidP="00960F77">
            <w:pPr>
              <w:pStyle w:val="31"/>
              <w:shd w:val="clear" w:color="auto" w:fill="auto"/>
              <w:spacing w:after="0" w:line="240" w:lineRule="auto"/>
              <w:jc w:val="left"/>
              <w:rPr>
                <w:i/>
                <w:color w:val="auto"/>
              </w:rPr>
            </w:pPr>
          </w:p>
          <w:p w:rsidR="00BE362B" w:rsidRPr="00954718" w:rsidRDefault="00BE362B" w:rsidP="00960F77">
            <w:pPr>
              <w:pStyle w:val="31"/>
              <w:shd w:val="clear" w:color="auto" w:fill="auto"/>
              <w:spacing w:after="0" w:line="240" w:lineRule="auto"/>
              <w:jc w:val="left"/>
              <w:rPr>
                <w:b/>
                <w:i/>
                <w:color w:val="auto"/>
              </w:rPr>
            </w:pPr>
            <w:r w:rsidRPr="00954718">
              <w:rPr>
                <w:b/>
                <w:i/>
                <w:color w:val="auto"/>
              </w:rPr>
              <w:t>Часть 1</w:t>
            </w:r>
          </w:p>
        </w:tc>
        <w:tc>
          <w:tcPr>
            <w:tcW w:w="1241" w:type="dxa"/>
          </w:tcPr>
          <w:p w:rsidR="00BE362B" w:rsidRPr="00954718" w:rsidRDefault="00BE362B" w:rsidP="00960F77">
            <w:pPr>
              <w:pStyle w:val="31"/>
              <w:shd w:val="clear" w:color="auto" w:fill="auto"/>
              <w:spacing w:after="0" w:line="240" w:lineRule="auto"/>
              <w:rPr>
                <w:b/>
                <w:i/>
                <w:color w:val="auto"/>
              </w:rPr>
            </w:pPr>
          </w:p>
        </w:tc>
      </w:tr>
      <w:tr w:rsidR="00BE362B" w:rsidRPr="00954718" w:rsidTr="00960F77">
        <w:tc>
          <w:tcPr>
            <w:tcW w:w="8877" w:type="dxa"/>
          </w:tcPr>
          <w:p w:rsidR="00BE362B" w:rsidRPr="00954718" w:rsidRDefault="00BE362B" w:rsidP="00D45974">
            <w:pPr>
              <w:pStyle w:val="ab"/>
              <w:spacing w:after="0" w:line="240" w:lineRule="auto"/>
              <w:ind w:left="180"/>
              <w:jc w:val="both"/>
              <w:rPr>
                <w:rFonts w:ascii="Times New Roman" w:hAnsi="Times New Roman"/>
                <w:bCs/>
                <w:i/>
                <w:iCs/>
                <w:sz w:val="24"/>
                <w:szCs w:val="24"/>
              </w:rPr>
            </w:pPr>
            <w:r w:rsidRPr="00954718">
              <w:rPr>
                <w:rFonts w:ascii="Times New Roman" w:hAnsi="Times New Roman"/>
                <w:bCs/>
                <w:i/>
                <w:iCs/>
                <w:sz w:val="24"/>
                <w:szCs w:val="24"/>
              </w:rPr>
              <w:t>1.1 Общая характеристика организации, на базе которой проводится практика (….)</w:t>
            </w:r>
          </w:p>
          <w:p w:rsidR="00BE362B" w:rsidRPr="00954718" w:rsidRDefault="00BE362B" w:rsidP="00960F77">
            <w:pPr>
              <w:pStyle w:val="31"/>
              <w:shd w:val="clear" w:color="auto" w:fill="auto"/>
              <w:spacing w:after="0" w:line="240" w:lineRule="auto"/>
              <w:rPr>
                <w:b/>
                <w:i/>
                <w:color w:val="auto"/>
              </w:rPr>
            </w:pPr>
          </w:p>
        </w:tc>
        <w:tc>
          <w:tcPr>
            <w:tcW w:w="1241" w:type="dxa"/>
          </w:tcPr>
          <w:p w:rsidR="00BE362B" w:rsidRPr="00954718" w:rsidRDefault="00BE362B" w:rsidP="00960F77">
            <w:pPr>
              <w:pStyle w:val="31"/>
              <w:shd w:val="clear" w:color="auto" w:fill="auto"/>
              <w:spacing w:after="0" w:line="240" w:lineRule="auto"/>
              <w:rPr>
                <w:b/>
                <w:i/>
                <w:color w:val="auto"/>
              </w:rPr>
            </w:pPr>
            <w:r w:rsidRPr="00954718">
              <w:rPr>
                <w:b/>
                <w:i/>
                <w:color w:val="auto"/>
              </w:rPr>
              <w:t>6</w:t>
            </w:r>
          </w:p>
        </w:tc>
      </w:tr>
      <w:tr w:rsidR="00BE362B" w:rsidRPr="00954718" w:rsidTr="0080694A">
        <w:trPr>
          <w:trHeight w:val="1170"/>
        </w:trPr>
        <w:tc>
          <w:tcPr>
            <w:tcW w:w="8877" w:type="dxa"/>
          </w:tcPr>
          <w:p w:rsidR="00BE362B" w:rsidRPr="00954718" w:rsidRDefault="00BE362B" w:rsidP="00D45974">
            <w:pPr>
              <w:pStyle w:val="31"/>
              <w:shd w:val="clear" w:color="auto" w:fill="auto"/>
              <w:spacing w:after="0" w:line="240" w:lineRule="auto"/>
              <w:jc w:val="both"/>
              <w:rPr>
                <w:i/>
                <w:color w:val="auto"/>
              </w:rPr>
            </w:pPr>
            <w:r w:rsidRPr="00954718">
              <w:rPr>
                <w:i/>
                <w:color w:val="auto"/>
              </w:rPr>
              <w:t>1.2</w:t>
            </w:r>
            <w:r w:rsidRPr="00954718">
              <w:rPr>
                <w:i/>
              </w:rPr>
              <w:t xml:space="preserve"> Нормативно-правовое обеспечение и регулирование функционирования учреждения</w:t>
            </w:r>
          </w:p>
          <w:p w:rsidR="00BE362B" w:rsidRPr="00954718" w:rsidRDefault="00BE362B" w:rsidP="00960F77">
            <w:pPr>
              <w:pStyle w:val="31"/>
              <w:shd w:val="clear" w:color="auto" w:fill="auto"/>
              <w:spacing w:after="0" w:line="240" w:lineRule="auto"/>
              <w:rPr>
                <w:b/>
                <w:i/>
                <w:color w:val="auto"/>
              </w:rPr>
            </w:pPr>
          </w:p>
        </w:tc>
        <w:tc>
          <w:tcPr>
            <w:tcW w:w="1241" w:type="dxa"/>
          </w:tcPr>
          <w:p w:rsidR="00BE362B" w:rsidRPr="00954718" w:rsidRDefault="00BE362B" w:rsidP="00960F77">
            <w:pPr>
              <w:pStyle w:val="31"/>
              <w:shd w:val="clear" w:color="auto" w:fill="auto"/>
              <w:spacing w:after="0" w:line="240" w:lineRule="auto"/>
              <w:rPr>
                <w:b/>
                <w:i/>
                <w:color w:val="auto"/>
              </w:rPr>
            </w:pPr>
            <w:r w:rsidRPr="00954718">
              <w:rPr>
                <w:b/>
                <w:i/>
                <w:color w:val="auto"/>
              </w:rPr>
              <w:t>..</w:t>
            </w:r>
          </w:p>
        </w:tc>
      </w:tr>
      <w:tr w:rsidR="00BE362B" w:rsidRPr="00954718" w:rsidTr="00960F77">
        <w:tc>
          <w:tcPr>
            <w:tcW w:w="8877" w:type="dxa"/>
          </w:tcPr>
          <w:p w:rsidR="00BE362B" w:rsidRPr="00954718" w:rsidRDefault="00BE362B" w:rsidP="00960F77">
            <w:pPr>
              <w:spacing w:after="0" w:line="240" w:lineRule="auto"/>
              <w:rPr>
                <w:rFonts w:ascii="Times New Roman" w:hAnsi="Times New Roman"/>
                <w:b/>
                <w:sz w:val="24"/>
                <w:szCs w:val="24"/>
              </w:rPr>
            </w:pPr>
            <w:r w:rsidRPr="00954718">
              <w:rPr>
                <w:rFonts w:ascii="Times New Roman" w:hAnsi="Times New Roman"/>
                <w:b/>
                <w:sz w:val="24"/>
                <w:szCs w:val="24"/>
              </w:rPr>
              <w:t>Индивидуальное задание</w:t>
            </w:r>
          </w:p>
          <w:p w:rsidR="00BE362B" w:rsidRPr="00954718" w:rsidRDefault="00BE362B" w:rsidP="00960F77">
            <w:pPr>
              <w:pStyle w:val="31"/>
              <w:shd w:val="clear" w:color="auto" w:fill="auto"/>
              <w:spacing w:after="0" w:line="240" w:lineRule="auto"/>
              <w:rPr>
                <w:b/>
                <w:i/>
                <w:color w:val="auto"/>
              </w:rPr>
            </w:pPr>
          </w:p>
        </w:tc>
        <w:tc>
          <w:tcPr>
            <w:tcW w:w="1241" w:type="dxa"/>
          </w:tcPr>
          <w:p w:rsidR="00BE362B" w:rsidRPr="00954718" w:rsidRDefault="00BE362B" w:rsidP="00960F77">
            <w:pPr>
              <w:pStyle w:val="31"/>
              <w:shd w:val="clear" w:color="auto" w:fill="auto"/>
              <w:spacing w:after="0" w:line="240" w:lineRule="auto"/>
              <w:rPr>
                <w:b/>
                <w:i/>
                <w:color w:val="auto"/>
              </w:rPr>
            </w:pPr>
            <w:r w:rsidRPr="00954718">
              <w:rPr>
                <w:b/>
                <w:i/>
                <w:color w:val="auto"/>
              </w:rPr>
              <w:t>..</w:t>
            </w:r>
          </w:p>
        </w:tc>
      </w:tr>
      <w:tr w:rsidR="00BE362B" w:rsidRPr="00954718" w:rsidTr="00960F77">
        <w:tc>
          <w:tcPr>
            <w:tcW w:w="8877" w:type="dxa"/>
          </w:tcPr>
          <w:p w:rsidR="00BE362B" w:rsidRPr="00954718" w:rsidRDefault="00BE362B" w:rsidP="00960F77">
            <w:pPr>
              <w:spacing w:after="0" w:line="240" w:lineRule="auto"/>
              <w:jc w:val="both"/>
              <w:rPr>
                <w:rFonts w:ascii="Times New Roman" w:hAnsi="Times New Roman"/>
                <w:i/>
                <w:sz w:val="24"/>
                <w:szCs w:val="24"/>
              </w:rPr>
            </w:pPr>
          </w:p>
          <w:p w:rsidR="00BE362B" w:rsidRPr="00954718" w:rsidRDefault="00BE362B" w:rsidP="00960F77">
            <w:pPr>
              <w:spacing w:after="0" w:line="240" w:lineRule="auto"/>
              <w:jc w:val="both"/>
              <w:rPr>
                <w:rFonts w:ascii="Times New Roman" w:hAnsi="Times New Roman"/>
                <w:b/>
                <w:i/>
                <w:sz w:val="24"/>
                <w:szCs w:val="24"/>
              </w:rPr>
            </w:pPr>
            <w:r w:rsidRPr="00954718">
              <w:rPr>
                <w:rFonts w:ascii="Times New Roman" w:hAnsi="Times New Roman"/>
                <w:b/>
                <w:i/>
                <w:sz w:val="24"/>
                <w:szCs w:val="24"/>
              </w:rPr>
              <w:t>Часть 2</w:t>
            </w:r>
          </w:p>
          <w:p w:rsidR="00BE362B" w:rsidRPr="00954718" w:rsidRDefault="00BE362B" w:rsidP="00960F77">
            <w:pPr>
              <w:spacing w:after="0" w:line="240" w:lineRule="auto"/>
              <w:jc w:val="both"/>
              <w:rPr>
                <w:rFonts w:ascii="Times New Roman" w:hAnsi="Times New Roman"/>
                <w:i/>
                <w:sz w:val="24"/>
                <w:szCs w:val="24"/>
              </w:rPr>
            </w:pPr>
          </w:p>
          <w:p w:rsidR="00BE362B" w:rsidRPr="00954718" w:rsidRDefault="00BE362B" w:rsidP="00960F77">
            <w:pPr>
              <w:spacing w:after="0" w:line="240" w:lineRule="auto"/>
              <w:jc w:val="both"/>
              <w:rPr>
                <w:rFonts w:ascii="Times New Roman" w:hAnsi="Times New Roman"/>
                <w:i/>
                <w:sz w:val="24"/>
                <w:szCs w:val="24"/>
              </w:rPr>
            </w:pPr>
            <w:r w:rsidRPr="00954718">
              <w:rPr>
                <w:rFonts w:ascii="Times New Roman" w:hAnsi="Times New Roman"/>
                <w:i/>
                <w:sz w:val="24"/>
                <w:szCs w:val="24"/>
              </w:rPr>
              <w:t>2.1……</w:t>
            </w:r>
          </w:p>
          <w:p w:rsidR="00BE362B" w:rsidRPr="00954718" w:rsidRDefault="00BE362B" w:rsidP="00960F77">
            <w:pPr>
              <w:spacing w:after="0" w:line="240" w:lineRule="auto"/>
              <w:jc w:val="both"/>
              <w:rPr>
                <w:rFonts w:ascii="Times New Roman" w:hAnsi="Times New Roman"/>
                <w:i/>
                <w:sz w:val="24"/>
                <w:szCs w:val="24"/>
              </w:rPr>
            </w:pPr>
            <w:r w:rsidRPr="00954718">
              <w:rPr>
                <w:rFonts w:ascii="Times New Roman" w:hAnsi="Times New Roman"/>
                <w:i/>
                <w:sz w:val="24"/>
                <w:szCs w:val="24"/>
              </w:rPr>
              <w:t>2.2</w:t>
            </w:r>
          </w:p>
          <w:p w:rsidR="00BE362B" w:rsidRPr="00954718" w:rsidRDefault="00BE362B" w:rsidP="00960F77">
            <w:pPr>
              <w:spacing w:after="0" w:line="240" w:lineRule="auto"/>
              <w:jc w:val="both"/>
              <w:rPr>
                <w:rFonts w:ascii="Times New Roman" w:hAnsi="Times New Roman"/>
                <w:i/>
                <w:sz w:val="24"/>
                <w:szCs w:val="24"/>
              </w:rPr>
            </w:pPr>
          </w:p>
          <w:p w:rsidR="00BE362B" w:rsidRPr="00954718" w:rsidRDefault="00BE362B" w:rsidP="00485DBA">
            <w:pPr>
              <w:spacing w:after="0" w:line="240" w:lineRule="auto"/>
              <w:rPr>
                <w:rFonts w:ascii="Times New Roman" w:hAnsi="Times New Roman"/>
                <w:i/>
                <w:sz w:val="24"/>
                <w:szCs w:val="24"/>
              </w:rPr>
            </w:pPr>
          </w:p>
          <w:p w:rsidR="00BE362B" w:rsidRPr="00954718" w:rsidRDefault="00BE362B" w:rsidP="00960F77">
            <w:pPr>
              <w:spacing w:after="0" w:line="240" w:lineRule="auto"/>
              <w:jc w:val="both"/>
              <w:rPr>
                <w:rFonts w:ascii="Times New Roman" w:hAnsi="Times New Roman"/>
                <w:i/>
                <w:sz w:val="24"/>
                <w:szCs w:val="24"/>
              </w:rPr>
            </w:pPr>
          </w:p>
          <w:p w:rsidR="00BE362B" w:rsidRPr="00954718" w:rsidRDefault="00BE362B" w:rsidP="00960F77">
            <w:pPr>
              <w:pStyle w:val="ab"/>
              <w:tabs>
                <w:tab w:val="left" w:pos="260"/>
              </w:tabs>
              <w:spacing w:after="0" w:line="240" w:lineRule="auto"/>
              <w:ind w:left="0"/>
              <w:jc w:val="both"/>
              <w:rPr>
                <w:rFonts w:ascii="Times New Roman" w:hAnsi="Times New Roman"/>
                <w:b/>
                <w:i/>
                <w:sz w:val="24"/>
                <w:szCs w:val="24"/>
              </w:rPr>
            </w:pPr>
          </w:p>
        </w:tc>
        <w:tc>
          <w:tcPr>
            <w:tcW w:w="1241" w:type="dxa"/>
          </w:tcPr>
          <w:p w:rsidR="00BE362B" w:rsidRPr="00954718" w:rsidRDefault="00BE362B" w:rsidP="00960F77">
            <w:pPr>
              <w:pStyle w:val="31"/>
              <w:shd w:val="clear" w:color="auto" w:fill="auto"/>
              <w:spacing w:after="0" w:line="240" w:lineRule="auto"/>
              <w:rPr>
                <w:b/>
                <w:i/>
                <w:color w:val="auto"/>
              </w:rPr>
            </w:pPr>
            <w:r w:rsidRPr="00954718">
              <w:rPr>
                <w:b/>
                <w:i/>
                <w:color w:val="auto"/>
              </w:rPr>
              <w:t>..</w:t>
            </w:r>
          </w:p>
        </w:tc>
      </w:tr>
      <w:tr w:rsidR="00BE362B" w:rsidRPr="00954718" w:rsidTr="00960F77">
        <w:tc>
          <w:tcPr>
            <w:tcW w:w="8877" w:type="dxa"/>
          </w:tcPr>
          <w:p w:rsidR="00BE362B" w:rsidRPr="00954718" w:rsidRDefault="00BE362B" w:rsidP="00485DBA">
            <w:pPr>
              <w:spacing w:after="0" w:line="240" w:lineRule="auto"/>
              <w:rPr>
                <w:rFonts w:ascii="Times New Roman" w:hAnsi="Times New Roman"/>
                <w:b/>
                <w:sz w:val="24"/>
                <w:szCs w:val="24"/>
              </w:rPr>
            </w:pPr>
            <w:r w:rsidRPr="00954718">
              <w:rPr>
                <w:rFonts w:ascii="Times New Roman" w:hAnsi="Times New Roman"/>
                <w:b/>
                <w:sz w:val="24"/>
                <w:szCs w:val="24"/>
              </w:rPr>
              <w:t>Индивидуальное задание</w:t>
            </w:r>
          </w:p>
          <w:p w:rsidR="00BE362B" w:rsidRPr="00954718" w:rsidRDefault="00BE362B" w:rsidP="00960F77">
            <w:pPr>
              <w:pStyle w:val="31"/>
              <w:shd w:val="clear" w:color="auto" w:fill="auto"/>
              <w:spacing w:after="0" w:line="240" w:lineRule="auto"/>
              <w:rPr>
                <w:b/>
                <w:i/>
                <w:color w:val="auto"/>
              </w:rPr>
            </w:pPr>
          </w:p>
        </w:tc>
        <w:tc>
          <w:tcPr>
            <w:tcW w:w="1241" w:type="dxa"/>
          </w:tcPr>
          <w:p w:rsidR="00BE362B" w:rsidRPr="00954718" w:rsidRDefault="00BE362B" w:rsidP="00960F77">
            <w:pPr>
              <w:pStyle w:val="31"/>
              <w:shd w:val="clear" w:color="auto" w:fill="auto"/>
              <w:spacing w:after="0" w:line="240" w:lineRule="auto"/>
              <w:rPr>
                <w:b/>
                <w:i/>
                <w:color w:val="auto"/>
              </w:rPr>
            </w:pPr>
            <w:r w:rsidRPr="00954718">
              <w:rPr>
                <w:b/>
                <w:i/>
                <w:color w:val="auto"/>
              </w:rPr>
              <w:t>..</w:t>
            </w:r>
          </w:p>
        </w:tc>
      </w:tr>
      <w:tr w:rsidR="00BE362B" w:rsidRPr="00954718" w:rsidTr="00960F77">
        <w:tc>
          <w:tcPr>
            <w:tcW w:w="8877" w:type="dxa"/>
          </w:tcPr>
          <w:p w:rsidR="00BE362B" w:rsidRPr="00954718" w:rsidRDefault="00BE362B" w:rsidP="00D45974">
            <w:pPr>
              <w:spacing w:after="0" w:line="240" w:lineRule="auto"/>
              <w:jc w:val="both"/>
              <w:rPr>
                <w:rFonts w:ascii="Times New Roman" w:hAnsi="Times New Roman"/>
                <w:b/>
                <w:i/>
                <w:sz w:val="24"/>
                <w:szCs w:val="24"/>
              </w:rPr>
            </w:pPr>
            <w:r w:rsidRPr="00954718">
              <w:rPr>
                <w:rFonts w:ascii="Times New Roman" w:hAnsi="Times New Roman"/>
                <w:b/>
                <w:i/>
                <w:sz w:val="24"/>
                <w:szCs w:val="24"/>
              </w:rPr>
              <w:t>Часть 3</w:t>
            </w:r>
          </w:p>
          <w:p w:rsidR="00BE362B" w:rsidRPr="00954718" w:rsidRDefault="00BE362B" w:rsidP="00D45974">
            <w:pPr>
              <w:spacing w:after="0" w:line="240" w:lineRule="auto"/>
              <w:jc w:val="both"/>
              <w:rPr>
                <w:rFonts w:ascii="Times New Roman" w:hAnsi="Times New Roman"/>
                <w:i/>
                <w:sz w:val="24"/>
                <w:szCs w:val="24"/>
              </w:rPr>
            </w:pPr>
          </w:p>
          <w:p w:rsidR="00BE362B" w:rsidRPr="00954718" w:rsidRDefault="00BE362B" w:rsidP="00D45974">
            <w:pPr>
              <w:spacing w:after="0" w:line="240" w:lineRule="auto"/>
              <w:jc w:val="both"/>
              <w:rPr>
                <w:rFonts w:ascii="Times New Roman" w:hAnsi="Times New Roman"/>
                <w:i/>
                <w:sz w:val="24"/>
                <w:szCs w:val="24"/>
              </w:rPr>
            </w:pPr>
            <w:r w:rsidRPr="00954718">
              <w:rPr>
                <w:rFonts w:ascii="Times New Roman" w:hAnsi="Times New Roman"/>
                <w:i/>
                <w:sz w:val="24"/>
                <w:szCs w:val="24"/>
              </w:rPr>
              <w:t>3.1 ….</w:t>
            </w:r>
          </w:p>
          <w:p w:rsidR="00BE362B" w:rsidRPr="00954718" w:rsidRDefault="00BE362B" w:rsidP="00D45974">
            <w:pPr>
              <w:spacing w:after="0" w:line="240" w:lineRule="auto"/>
              <w:jc w:val="both"/>
              <w:rPr>
                <w:rFonts w:ascii="Times New Roman" w:hAnsi="Times New Roman"/>
                <w:i/>
                <w:sz w:val="24"/>
                <w:szCs w:val="24"/>
              </w:rPr>
            </w:pPr>
            <w:r w:rsidRPr="00954718">
              <w:rPr>
                <w:rFonts w:ascii="Times New Roman" w:hAnsi="Times New Roman"/>
                <w:i/>
                <w:sz w:val="24"/>
                <w:szCs w:val="24"/>
              </w:rPr>
              <w:t>3.2</w:t>
            </w:r>
          </w:p>
          <w:p w:rsidR="00BE362B" w:rsidRPr="00954718" w:rsidRDefault="00BE362B" w:rsidP="00D45974">
            <w:pPr>
              <w:spacing w:after="0" w:line="240" w:lineRule="auto"/>
              <w:jc w:val="both"/>
              <w:rPr>
                <w:rFonts w:ascii="Times New Roman" w:hAnsi="Times New Roman"/>
                <w:i/>
                <w:sz w:val="24"/>
                <w:szCs w:val="24"/>
              </w:rPr>
            </w:pPr>
          </w:p>
          <w:p w:rsidR="00BE362B" w:rsidRPr="00954718" w:rsidRDefault="00BE362B" w:rsidP="00960F77">
            <w:pPr>
              <w:pStyle w:val="31"/>
              <w:shd w:val="clear" w:color="auto" w:fill="auto"/>
              <w:spacing w:after="0" w:line="240" w:lineRule="auto"/>
              <w:rPr>
                <w:i/>
              </w:rPr>
            </w:pPr>
          </w:p>
          <w:p w:rsidR="00BE362B" w:rsidRPr="00954718" w:rsidRDefault="00BE362B" w:rsidP="00960F77">
            <w:pPr>
              <w:pStyle w:val="31"/>
              <w:shd w:val="clear" w:color="auto" w:fill="auto"/>
              <w:spacing w:after="0" w:line="240" w:lineRule="auto"/>
              <w:rPr>
                <w:b/>
                <w:i/>
                <w:color w:val="auto"/>
              </w:rPr>
            </w:pPr>
          </w:p>
        </w:tc>
        <w:tc>
          <w:tcPr>
            <w:tcW w:w="1241" w:type="dxa"/>
          </w:tcPr>
          <w:p w:rsidR="00BE362B" w:rsidRPr="00954718" w:rsidRDefault="00BE362B" w:rsidP="00960F77">
            <w:pPr>
              <w:pStyle w:val="31"/>
              <w:shd w:val="clear" w:color="auto" w:fill="auto"/>
              <w:spacing w:after="0" w:line="240" w:lineRule="auto"/>
              <w:rPr>
                <w:b/>
                <w:i/>
                <w:color w:val="auto"/>
              </w:rPr>
            </w:pPr>
            <w:r w:rsidRPr="00954718">
              <w:rPr>
                <w:b/>
                <w:i/>
                <w:color w:val="auto"/>
              </w:rPr>
              <w:t>..</w:t>
            </w:r>
          </w:p>
        </w:tc>
      </w:tr>
      <w:tr w:rsidR="00BE362B" w:rsidRPr="00954718" w:rsidTr="00960F77">
        <w:tc>
          <w:tcPr>
            <w:tcW w:w="8877" w:type="dxa"/>
          </w:tcPr>
          <w:p w:rsidR="00BE362B" w:rsidRPr="00954718" w:rsidRDefault="00BE362B" w:rsidP="00485DBA">
            <w:pPr>
              <w:spacing w:after="0" w:line="240" w:lineRule="auto"/>
              <w:rPr>
                <w:rFonts w:ascii="Times New Roman" w:hAnsi="Times New Roman"/>
                <w:b/>
                <w:sz w:val="24"/>
                <w:szCs w:val="24"/>
              </w:rPr>
            </w:pPr>
            <w:r w:rsidRPr="00954718">
              <w:rPr>
                <w:rFonts w:ascii="Times New Roman" w:hAnsi="Times New Roman"/>
                <w:b/>
                <w:sz w:val="24"/>
                <w:szCs w:val="24"/>
              </w:rPr>
              <w:t>Индивидуальное задание</w:t>
            </w:r>
          </w:p>
          <w:p w:rsidR="00BE362B" w:rsidRPr="00954718" w:rsidRDefault="00BE362B" w:rsidP="00D45974">
            <w:pPr>
              <w:spacing w:after="0" w:line="240" w:lineRule="auto"/>
              <w:jc w:val="both"/>
              <w:rPr>
                <w:rFonts w:ascii="Times New Roman" w:hAnsi="Times New Roman"/>
                <w:i/>
                <w:sz w:val="24"/>
                <w:szCs w:val="24"/>
              </w:rPr>
            </w:pPr>
          </w:p>
        </w:tc>
        <w:tc>
          <w:tcPr>
            <w:tcW w:w="1241" w:type="dxa"/>
          </w:tcPr>
          <w:p w:rsidR="00BE362B" w:rsidRPr="00954718" w:rsidRDefault="00BE362B" w:rsidP="00960F77">
            <w:pPr>
              <w:pStyle w:val="31"/>
              <w:shd w:val="clear" w:color="auto" w:fill="auto"/>
              <w:spacing w:after="0" w:line="240" w:lineRule="auto"/>
              <w:rPr>
                <w:b/>
                <w:i/>
                <w:color w:val="auto"/>
              </w:rPr>
            </w:pPr>
          </w:p>
        </w:tc>
      </w:tr>
      <w:tr w:rsidR="00BE362B" w:rsidRPr="00954718" w:rsidTr="00960F77">
        <w:tc>
          <w:tcPr>
            <w:tcW w:w="8877" w:type="dxa"/>
          </w:tcPr>
          <w:p w:rsidR="00BE362B" w:rsidRPr="00954718" w:rsidRDefault="00BE362B" w:rsidP="00960F77">
            <w:pPr>
              <w:pStyle w:val="31"/>
              <w:shd w:val="clear" w:color="auto" w:fill="auto"/>
              <w:spacing w:after="0" w:line="240" w:lineRule="auto"/>
              <w:jc w:val="left"/>
              <w:rPr>
                <w:i/>
                <w:color w:val="auto"/>
              </w:rPr>
            </w:pPr>
            <w:r w:rsidRPr="00954718">
              <w:rPr>
                <w:i/>
                <w:color w:val="auto"/>
              </w:rPr>
              <w:t>Заключение</w:t>
            </w:r>
          </w:p>
          <w:p w:rsidR="00BE362B" w:rsidRPr="00954718" w:rsidRDefault="00BE362B" w:rsidP="00960F77">
            <w:pPr>
              <w:pStyle w:val="ab"/>
              <w:tabs>
                <w:tab w:val="left" w:pos="222"/>
              </w:tabs>
              <w:spacing w:after="0" w:line="240" w:lineRule="auto"/>
              <w:ind w:left="0"/>
              <w:jc w:val="both"/>
              <w:rPr>
                <w:rFonts w:ascii="Times New Roman" w:hAnsi="Times New Roman"/>
                <w:i/>
                <w:sz w:val="24"/>
                <w:szCs w:val="24"/>
              </w:rPr>
            </w:pPr>
          </w:p>
        </w:tc>
        <w:tc>
          <w:tcPr>
            <w:tcW w:w="1241" w:type="dxa"/>
          </w:tcPr>
          <w:p w:rsidR="00BE362B" w:rsidRPr="00954718" w:rsidRDefault="00BE362B" w:rsidP="00960F77">
            <w:pPr>
              <w:pStyle w:val="31"/>
              <w:shd w:val="clear" w:color="auto" w:fill="auto"/>
              <w:spacing w:after="0" w:line="240" w:lineRule="auto"/>
              <w:rPr>
                <w:b/>
                <w:i/>
                <w:color w:val="auto"/>
              </w:rPr>
            </w:pPr>
            <w:r w:rsidRPr="00954718">
              <w:rPr>
                <w:b/>
                <w:i/>
                <w:color w:val="auto"/>
              </w:rPr>
              <w:t>..</w:t>
            </w:r>
          </w:p>
        </w:tc>
      </w:tr>
      <w:tr w:rsidR="00BE362B" w:rsidRPr="00954718" w:rsidTr="00960F77">
        <w:tc>
          <w:tcPr>
            <w:tcW w:w="8877" w:type="dxa"/>
          </w:tcPr>
          <w:p w:rsidR="00BE362B" w:rsidRPr="00954718" w:rsidRDefault="00BE362B" w:rsidP="00960F77">
            <w:pPr>
              <w:pStyle w:val="31"/>
              <w:shd w:val="clear" w:color="auto" w:fill="auto"/>
              <w:spacing w:after="0" w:line="240" w:lineRule="auto"/>
              <w:jc w:val="left"/>
              <w:rPr>
                <w:i/>
                <w:color w:val="auto"/>
              </w:rPr>
            </w:pPr>
            <w:r w:rsidRPr="00954718">
              <w:rPr>
                <w:i/>
                <w:color w:val="auto"/>
              </w:rPr>
              <w:t>Список использованной литературы</w:t>
            </w:r>
          </w:p>
          <w:p w:rsidR="00BE362B" w:rsidRPr="00954718" w:rsidRDefault="00BE362B" w:rsidP="00960F77">
            <w:pPr>
              <w:pStyle w:val="ab"/>
              <w:tabs>
                <w:tab w:val="left" w:pos="222"/>
              </w:tabs>
              <w:spacing w:after="0" w:line="240" w:lineRule="auto"/>
              <w:ind w:left="0"/>
              <w:jc w:val="both"/>
              <w:rPr>
                <w:rFonts w:ascii="Times New Roman" w:hAnsi="Times New Roman"/>
                <w:i/>
                <w:sz w:val="24"/>
                <w:szCs w:val="24"/>
              </w:rPr>
            </w:pPr>
          </w:p>
        </w:tc>
        <w:tc>
          <w:tcPr>
            <w:tcW w:w="1241" w:type="dxa"/>
          </w:tcPr>
          <w:p w:rsidR="00BE362B" w:rsidRPr="00954718" w:rsidRDefault="00BE362B" w:rsidP="00960F77">
            <w:pPr>
              <w:pStyle w:val="31"/>
              <w:shd w:val="clear" w:color="auto" w:fill="auto"/>
              <w:spacing w:after="0" w:line="240" w:lineRule="auto"/>
              <w:rPr>
                <w:b/>
                <w:i/>
                <w:color w:val="auto"/>
              </w:rPr>
            </w:pPr>
            <w:r w:rsidRPr="00954718">
              <w:rPr>
                <w:b/>
                <w:i/>
                <w:color w:val="auto"/>
              </w:rPr>
              <w:t>..</w:t>
            </w:r>
          </w:p>
        </w:tc>
      </w:tr>
    </w:tbl>
    <w:p w:rsidR="00BE362B" w:rsidRPr="00954718" w:rsidRDefault="00BE362B" w:rsidP="00CA6892">
      <w:pPr>
        <w:pStyle w:val="31"/>
        <w:widowControl/>
        <w:shd w:val="clear" w:color="auto" w:fill="auto"/>
        <w:spacing w:after="0" w:line="384" w:lineRule="exact"/>
        <w:ind w:right="20"/>
        <w:jc w:val="left"/>
        <w:rPr>
          <w:color w:val="auto"/>
        </w:rPr>
      </w:pPr>
    </w:p>
    <w:p w:rsidR="00BE362B" w:rsidRPr="00954718" w:rsidRDefault="00BE362B" w:rsidP="00CA6892">
      <w:pPr>
        <w:pStyle w:val="31"/>
        <w:widowControl/>
        <w:shd w:val="clear" w:color="auto" w:fill="auto"/>
        <w:spacing w:after="0" w:line="384" w:lineRule="exact"/>
        <w:ind w:right="20"/>
        <w:jc w:val="left"/>
        <w:rPr>
          <w:color w:val="auto"/>
        </w:rPr>
      </w:pPr>
    </w:p>
    <w:p w:rsidR="00BE362B" w:rsidRPr="00954718" w:rsidRDefault="00BE362B" w:rsidP="00CA6892">
      <w:pPr>
        <w:pStyle w:val="31"/>
        <w:widowControl/>
        <w:shd w:val="clear" w:color="auto" w:fill="auto"/>
        <w:spacing w:after="0" w:line="384" w:lineRule="exact"/>
        <w:ind w:right="20"/>
        <w:jc w:val="left"/>
        <w:rPr>
          <w:color w:val="auto"/>
        </w:rPr>
      </w:pPr>
    </w:p>
    <w:p w:rsidR="00BE362B" w:rsidRPr="00954718" w:rsidRDefault="00BE362B" w:rsidP="00107A38">
      <w:pPr>
        <w:spacing w:after="0" w:line="240" w:lineRule="auto"/>
        <w:jc w:val="right"/>
        <w:rPr>
          <w:rFonts w:ascii="Times New Roman" w:hAnsi="Times New Roman"/>
          <w:bCs/>
          <w:sz w:val="24"/>
          <w:szCs w:val="24"/>
          <w:lang w:val="en-US"/>
        </w:rPr>
      </w:pPr>
    </w:p>
    <w:sectPr w:rsidR="00BE362B" w:rsidRPr="00954718" w:rsidSect="00884FB7">
      <w:pgSz w:w="11906" w:h="16838"/>
      <w:pgMar w:top="709"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30A47F9"/>
    <w:multiLevelType w:val="hybridMultilevel"/>
    <w:tmpl w:val="56288F92"/>
    <w:lvl w:ilvl="0" w:tplc="3592A18E">
      <w:start w:val="1"/>
      <w:numFmt w:val="decimal"/>
      <w:lvlText w:val="%1."/>
      <w:lvlJc w:val="left"/>
      <w:pPr>
        <w:ind w:left="1050"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8CE0723"/>
    <w:multiLevelType w:val="multilevel"/>
    <w:tmpl w:val="A6BADEFC"/>
    <w:lvl w:ilvl="0">
      <w:start w:val="5"/>
      <w:numFmt w:val="decimal"/>
      <w:lvlText w:val="%1."/>
      <w:lvlJc w:val="left"/>
      <w:pPr>
        <w:ind w:left="720"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6598" w:hanging="720"/>
      </w:pPr>
      <w:rPr>
        <w:rFonts w:hint="default"/>
      </w:rPr>
    </w:lvl>
    <w:lvl w:ilvl="3">
      <w:start w:val="1"/>
      <w:numFmt w:val="decimal"/>
      <w:isLgl/>
      <w:lvlText w:val="%1.%2.%3.%4."/>
      <w:lvlJc w:val="left"/>
      <w:pPr>
        <w:ind w:left="9357" w:hanging="720"/>
      </w:pPr>
      <w:rPr>
        <w:rFonts w:hint="default"/>
      </w:rPr>
    </w:lvl>
    <w:lvl w:ilvl="4">
      <w:start w:val="1"/>
      <w:numFmt w:val="decimal"/>
      <w:isLgl/>
      <w:lvlText w:val="%1.%2.%3.%4.%5."/>
      <w:lvlJc w:val="left"/>
      <w:pPr>
        <w:ind w:left="12476" w:hanging="1080"/>
      </w:pPr>
      <w:rPr>
        <w:rFonts w:hint="default"/>
      </w:rPr>
    </w:lvl>
    <w:lvl w:ilvl="5">
      <w:start w:val="1"/>
      <w:numFmt w:val="decimal"/>
      <w:isLgl/>
      <w:lvlText w:val="%1.%2.%3.%4.%5.%6."/>
      <w:lvlJc w:val="left"/>
      <w:pPr>
        <w:ind w:left="15235" w:hanging="1080"/>
      </w:pPr>
      <w:rPr>
        <w:rFonts w:hint="default"/>
      </w:rPr>
    </w:lvl>
    <w:lvl w:ilvl="6">
      <w:start w:val="1"/>
      <w:numFmt w:val="decimal"/>
      <w:isLgl/>
      <w:lvlText w:val="%1.%2.%3.%4.%5.%6.%7."/>
      <w:lvlJc w:val="left"/>
      <w:pPr>
        <w:ind w:left="18354" w:hanging="1440"/>
      </w:pPr>
      <w:rPr>
        <w:rFonts w:hint="default"/>
      </w:rPr>
    </w:lvl>
    <w:lvl w:ilvl="7">
      <w:start w:val="1"/>
      <w:numFmt w:val="decimal"/>
      <w:isLgl/>
      <w:lvlText w:val="%1.%2.%3.%4.%5.%6.%7.%8."/>
      <w:lvlJc w:val="left"/>
      <w:pPr>
        <w:ind w:left="21113" w:hanging="1440"/>
      </w:pPr>
      <w:rPr>
        <w:rFonts w:hint="default"/>
      </w:rPr>
    </w:lvl>
    <w:lvl w:ilvl="8">
      <w:start w:val="1"/>
      <w:numFmt w:val="decimal"/>
      <w:isLgl/>
      <w:lvlText w:val="%1.%2.%3.%4.%5.%6.%7.%8.%9."/>
      <w:lvlJc w:val="left"/>
      <w:pPr>
        <w:ind w:left="24232" w:hanging="1800"/>
      </w:pPr>
      <w:rPr>
        <w:rFonts w:hint="default"/>
      </w:rPr>
    </w:lvl>
  </w:abstractNum>
  <w:abstractNum w:abstractNumId="6">
    <w:nsid w:val="12BE4702"/>
    <w:multiLevelType w:val="multilevel"/>
    <w:tmpl w:val="C180CB98"/>
    <w:lvl w:ilvl="0">
      <w:start w:val="4"/>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110"/>
        </w:tabs>
        <w:ind w:left="1110" w:hanging="51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880"/>
        </w:tabs>
        <w:ind w:left="2880" w:hanging="108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440"/>
        </w:tabs>
        <w:ind w:left="4440" w:hanging="1440"/>
      </w:pPr>
      <w:rPr>
        <w:rFonts w:cs="Times New Roman" w:hint="default"/>
      </w:rPr>
    </w:lvl>
    <w:lvl w:ilvl="6">
      <w:start w:val="1"/>
      <w:numFmt w:val="decimal"/>
      <w:lvlText w:val="%1.%2.%3.%4.%5.%6.%7"/>
      <w:lvlJc w:val="left"/>
      <w:pPr>
        <w:tabs>
          <w:tab w:val="num" w:pos="5040"/>
        </w:tabs>
        <w:ind w:left="5040" w:hanging="1440"/>
      </w:pPr>
      <w:rPr>
        <w:rFonts w:cs="Times New Roman" w:hint="default"/>
      </w:rPr>
    </w:lvl>
    <w:lvl w:ilvl="7">
      <w:start w:val="1"/>
      <w:numFmt w:val="decimal"/>
      <w:lvlText w:val="%1.%2.%3.%4.%5.%6.%7.%8"/>
      <w:lvlJc w:val="left"/>
      <w:pPr>
        <w:tabs>
          <w:tab w:val="num" w:pos="6000"/>
        </w:tabs>
        <w:ind w:left="6000" w:hanging="1800"/>
      </w:pPr>
      <w:rPr>
        <w:rFonts w:cs="Times New Roman" w:hint="default"/>
      </w:rPr>
    </w:lvl>
    <w:lvl w:ilvl="8">
      <w:start w:val="1"/>
      <w:numFmt w:val="decimal"/>
      <w:lvlText w:val="%1.%2.%3.%4.%5.%6.%7.%8.%9"/>
      <w:lvlJc w:val="left"/>
      <w:pPr>
        <w:tabs>
          <w:tab w:val="num" w:pos="6960"/>
        </w:tabs>
        <w:ind w:left="6960" w:hanging="2160"/>
      </w:pPr>
      <w:rPr>
        <w:rFonts w:cs="Times New Roman" w:hint="default"/>
      </w:rPr>
    </w:lvl>
  </w:abstractNum>
  <w:abstractNum w:abstractNumId="7">
    <w:nsid w:val="16056123"/>
    <w:multiLevelType w:val="hybridMultilevel"/>
    <w:tmpl w:val="70607354"/>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27D37FA9"/>
    <w:multiLevelType w:val="hybridMultilevel"/>
    <w:tmpl w:val="B94AEC4C"/>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13">
    <w:nsid w:val="30FC0091"/>
    <w:multiLevelType w:val="hybridMultilevel"/>
    <w:tmpl w:val="5248F4F8"/>
    <w:lvl w:ilvl="0" w:tplc="83361978">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DC5D48"/>
    <w:multiLevelType w:val="hybridMultilevel"/>
    <w:tmpl w:val="5248F4F8"/>
    <w:lvl w:ilvl="0" w:tplc="83361978">
      <w:start w:val="1"/>
      <w:numFmt w:val="decimal"/>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3B5D4F"/>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2">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3">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0B442E"/>
    <w:multiLevelType w:val="hybridMultilevel"/>
    <w:tmpl w:val="DC86B0A4"/>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4B483FB7"/>
    <w:multiLevelType w:val="hybridMultilevel"/>
    <w:tmpl w:val="63C04842"/>
    <w:lvl w:ilvl="0" w:tplc="EE5601DA">
      <w:start w:val="1"/>
      <w:numFmt w:val="decimal"/>
      <w:lvlText w:val="%1."/>
      <w:lvlJc w:val="left"/>
      <w:pPr>
        <w:tabs>
          <w:tab w:val="num" w:pos="1069"/>
        </w:tabs>
        <w:ind w:left="1069" w:hanging="360"/>
      </w:pPr>
      <w:rPr>
        <w:rFonts w:cs="Times New Roman" w:hint="default"/>
      </w:rPr>
    </w:lvl>
    <w:lvl w:ilvl="1" w:tplc="B43E6546">
      <w:start w:val="1"/>
      <w:numFmt w:val="decimal"/>
      <w:lvlText w:val="%2)"/>
      <w:lvlJc w:val="left"/>
      <w:pPr>
        <w:tabs>
          <w:tab w:val="num" w:pos="1789"/>
        </w:tabs>
        <w:ind w:left="1789" w:hanging="360"/>
      </w:pPr>
      <w:rPr>
        <w:rFonts w:ascii="Times New Roman" w:eastAsia="Times New Roman" w:hAnsi="Times New Roman" w:cs="Times New Roman"/>
      </w:rPr>
    </w:lvl>
    <w:lvl w:ilvl="2" w:tplc="CF16FF60">
      <w:start w:val="1"/>
      <w:numFmt w:val="decimal"/>
      <w:lvlText w:val="%3)"/>
      <w:lvlJc w:val="right"/>
      <w:pPr>
        <w:tabs>
          <w:tab w:val="num" w:pos="2509"/>
        </w:tabs>
        <w:ind w:left="2509" w:hanging="180"/>
      </w:pPr>
      <w:rPr>
        <w:rFonts w:ascii="Times New Roman" w:eastAsia="Times New Roman" w:hAnsi="Times New Roman" w:cs="Times New Roman"/>
      </w:rPr>
    </w:lvl>
    <w:lvl w:ilvl="3" w:tplc="65980C62">
      <w:start w:val="1"/>
      <w:numFmt w:val="decimal"/>
      <w:lvlText w:val="%4)"/>
      <w:lvlJc w:val="left"/>
      <w:pPr>
        <w:tabs>
          <w:tab w:val="num" w:pos="900"/>
        </w:tabs>
        <w:ind w:left="900" w:hanging="360"/>
      </w:pPr>
      <w:rPr>
        <w:rFonts w:ascii="Times New Roman" w:eastAsia="Times New Roman" w:hAnsi="Times New Roman" w:cs="Times New Roman"/>
        <w:b w:val="0"/>
        <w:i w:val="0"/>
      </w:rPr>
    </w:lvl>
    <w:lvl w:ilvl="4" w:tplc="762AA15A">
      <w:start w:val="1"/>
      <w:numFmt w:val="decimal"/>
      <w:lvlText w:val="%5)"/>
      <w:lvlJc w:val="left"/>
      <w:pPr>
        <w:tabs>
          <w:tab w:val="num" w:pos="3949"/>
        </w:tabs>
        <w:ind w:left="3949" w:hanging="360"/>
      </w:pPr>
      <w:rPr>
        <w:rFonts w:ascii="Times New Roman" w:eastAsia="Times New Roman" w:hAnsi="Times New Roman"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6">
    <w:nsid w:val="4FB11228"/>
    <w:multiLevelType w:val="hybridMultilevel"/>
    <w:tmpl w:val="5FDCF2F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27">
    <w:nsid w:val="57A1015D"/>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5AB76FC5"/>
    <w:multiLevelType w:val="hybridMultilevel"/>
    <w:tmpl w:val="0EC4E548"/>
    <w:lvl w:ilvl="0" w:tplc="87FE8530">
      <w:start w:val="1"/>
      <w:numFmt w:val="decimal"/>
      <w:lvlText w:val="%1."/>
      <w:lvlJc w:val="left"/>
      <w:pPr>
        <w:ind w:left="360" w:hanging="360"/>
      </w:pPr>
      <w:rPr>
        <w:rFonts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62125D"/>
    <w:multiLevelType w:val="hybridMultilevel"/>
    <w:tmpl w:val="49EEA3B6"/>
    <w:lvl w:ilvl="0" w:tplc="0902D030">
      <w:start w:val="1"/>
      <w:numFmt w:val="decimal"/>
      <w:lvlText w:val="%1."/>
      <w:lvlJc w:val="left"/>
      <w:pPr>
        <w:ind w:left="1170" w:hanging="11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5C06F7"/>
    <w:multiLevelType w:val="hybridMultilevel"/>
    <w:tmpl w:val="DCBC9224"/>
    <w:lvl w:ilvl="0" w:tplc="83361978">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E42FE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2026B1"/>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nsid w:val="783974FC"/>
    <w:multiLevelType w:val="hybridMultilevel"/>
    <w:tmpl w:val="6FC445D6"/>
    <w:lvl w:ilvl="0" w:tplc="83361978">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594F4F"/>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7DCE189D"/>
    <w:multiLevelType w:val="hybridMultilevel"/>
    <w:tmpl w:val="3AC06894"/>
    <w:lvl w:ilvl="0" w:tplc="0902D030">
      <w:start w:val="1"/>
      <w:numFmt w:val="decimal"/>
      <w:lvlText w:val="%1."/>
      <w:lvlJc w:val="left"/>
      <w:pPr>
        <w:ind w:left="1170"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7"/>
  </w:num>
  <w:num w:numId="4">
    <w:abstractNumId w:val="14"/>
  </w:num>
  <w:num w:numId="5">
    <w:abstractNumId w:val="8"/>
  </w:num>
  <w:num w:numId="6">
    <w:abstractNumId w:val="36"/>
  </w:num>
  <w:num w:numId="7">
    <w:abstractNumId w:val="9"/>
  </w:num>
  <w:num w:numId="8">
    <w:abstractNumId w:val="27"/>
  </w:num>
  <w:num w:numId="9">
    <w:abstractNumId w:val="34"/>
  </w:num>
  <w:num w:numId="10">
    <w:abstractNumId w:val="20"/>
  </w:num>
  <w:num w:numId="11">
    <w:abstractNumId w:val="32"/>
  </w:num>
  <w:num w:numId="12">
    <w:abstractNumId w:val="25"/>
  </w:num>
  <w:num w:numId="13">
    <w:abstractNumId w:val="21"/>
  </w:num>
  <w:num w:numId="14">
    <w:abstractNumId w:val="3"/>
  </w:num>
  <w:num w:numId="15">
    <w:abstractNumId w:val="6"/>
  </w:num>
  <w:num w:numId="16">
    <w:abstractNumId w:val="24"/>
  </w:num>
  <w:num w:numId="17">
    <w:abstractNumId w:val="7"/>
  </w:num>
  <w:num w:numId="18">
    <w:abstractNumId w:val="12"/>
  </w:num>
  <w:num w:numId="19">
    <w:abstractNumId w:val="26"/>
  </w:num>
  <w:num w:numId="20">
    <w:abstractNumId w:val="10"/>
  </w:num>
  <w:num w:numId="21">
    <w:abstractNumId w:val="33"/>
  </w:num>
  <w:num w:numId="22">
    <w:abstractNumId w:val="30"/>
  </w:num>
  <w:num w:numId="23">
    <w:abstractNumId w:val="11"/>
  </w:num>
  <w:num w:numId="24">
    <w:abstractNumId w:val="38"/>
  </w:num>
  <w:num w:numId="25">
    <w:abstractNumId w:val="5"/>
  </w:num>
  <w:num w:numId="26">
    <w:abstractNumId w:val="13"/>
  </w:num>
  <w:num w:numId="27">
    <w:abstractNumId w:val="18"/>
  </w:num>
  <w:num w:numId="28">
    <w:abstractNumId w:val="31"/>
  </w:num>
  <w:num w:numId="29">
    <w:abstractNumId w:val="35"/>
  </w:num>
  <w:num w:numId="30">
    <w:abstractNumId w:val="28"/>
  </w:num>
  <w:num w:numId="31">
    <w:abstractNumId w:val="37"/>
  </w:num>
  <w:num w:numId="32">
    <w:abstractNumId w:val="29"/>
  </w:num>
  <w:num w:numId="33">
    <w:abstractNumId w:val="4"/>
  </w:num>
  <w:num w:numId="34">
    <w:abstractNumId w:val="15"/>
  </w:num>
  <w:num w:numId="35">
    <w:abstractNumId w:val="16"/>
  </w:num>
  <w:num w:numId="36">
    <w:abstractNumId w:val="19"/>
  </w:num>
  <w:num w:numId="37">
    <w:abstractNumId w:val="22"/>
  </w:num>
  <w:num w:numId="38">
    <w:abstractNumId w:val="2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30E4"/>
    <w:rsid w:val="00001FE1"/>
    <w:rsid w:val="00016364"/>
    <w:rsid w:val="00022600"/>
    <w:rsid w:val="000238BC"/>
    <w:rsid w:val="0002483A"/>
    <w:rsid w:val="00036C64"/>
    <w:rsid w:val="0004226B"/>
    <w:rsid w:val="00042D37"/>
    <w:rsid w:val="00046528"/>
    <w:rsid w:val="00046FEB"/>
    <w:rsid w:val="000609E8"/>
    <w:rsid w:val="000757BF"/>
    <w:rsid w:val="0007603E"/>
    <w:rsid w:val="0007650C"/>
    <w:rsid w:val="00076701"/>
    <w:rsid w:val="000A2CCC"/>
    <w:rsid w:val="000B02AA"/>
    <w:rsid w:val="000C5F9A"/>
    <w:rsid w:val="000C6E15"/>
    <w:rsid w:val="000D107A"/>
    <w:rsid w:val="000D1A7E"/>
    <w:rsid w:val="000F63C1"/>
    <w:rsid w:val="001066FC"/>
    <w:rsid w:val="00107A38"/>
    <w:rsid w:val="001103A9"/>
    <w:rsid w:val="00112553"/>
    <w:rsid w:val="00124B53"/>
    <w:rsid w:val="00125687"/>
    <w:rsid w:val="00143253"/>
    <w:rsid w:val="00161D7D"/>
    <w:rsid w:val="0016227C"/>
    <w:rsid w:val="00163D3F"/>
    <w:rsid w:val="00172C27"/>
    <w:rsid w:val="00174540"/>
    <w:rsid w:val="001971C8"/>
    <w:rsid w:val="001A3C49"/>
    <w:rsid w:val="001A4DAB"/>
    <w:rsid w:val="001B304D"/>
    <w:rsid w:val="001C13DE"/>
    <w:rsid w:val="001C5C42"/>
    <w:rsid w:val="001C7106"/>
    <w:rsid w:val="001D1050"/>
    <w:rsid w:val="001D2FEE"/>
    <w:rsid w:val="001E0232"/>
    <w:rsid w:val="001E0273"/>
    <w:rsid w:val="001E281C"/>
    <w:rsid w:val="001E42AD"/>
    <w:rsid w:val="001E6AAA"/>
    <w:rsid w:val="00201C62"/>
    <w:rsid w:val="002069A8"/>
    <w:rsid w:val="00220FD4"/>
    <w:rsid w:val="0022112F"/>
    <w:rsid w:val="002257B2"/>
    <w:rsid w:val="002362A9"/>
    <w:rsid w:val="002523DC"/>
    <w:rsid w:val="002574AD"/>
    <w:rsid w:val="0025796E"/>
    <w:rsid w:val="002741D2"/>
    <w:rsid w:val="002B6CEE"/>
    <w:rsid w:val="002C0477"/>
    <w:rsid w:val="002C2E27"/>
    <w:rsid w:val="002D2659"/>
    <w:rsid w:val="002D5034"/>
    <w:rsid w:val="003005A5"/>
    <w:rsid w:val="0031168E"/>
    <w:rsid w:val="00313B9C"/>
    <w:rsid w:val="00327922"/>
    <w:rsid w:val="00342A3C"/>
    <w:rsid w:val="003433A0"/>
    <w:rsid w:val="00343C50"/>
    <w:rsid w:val="00363666"/>
    <w:rsid w:val="0038688C"/>
    <w:rsid w:val="0039060F"/>
    <w:rsid w:val="0039165D"/>
    <w:rsid w:val="00394F59"/>
    <w:rsid w:val="003A4A84"/>
    <w:rsid w:val="003A669D"/>
    <w:rsid w:val="003B0399"/>
    <w:rsid w:val="003B0AB4"/>
    <w:rsid w:val="003B4CD0"/>
    <w:rsid w:val="003C537B"/>
    <w:rsid w:val="003E0505"/>
    <w:rsid w:val="003E0D34"/>
    <w:rsid w:val="003E4B16"/>
    <w:rsid w:val="003E7F43"/>
    <w:rsid w:val="003F0B31"/>
    <w:rsid w:val="00401246"/>
    <w:rsid w:val="004103F1"/>
    <w:rsid w:val="00411946"/>
    <w:rsid w:val="00420B5E"/>
    <w:rsid w:val="004237CC"/>
    <w:rsid w:val="0043671C"/>
    <w:rsid w:val="0044423F"/>
    <w:rsid w:val="00475730"/>
    <w:rsid w:val="00485DBA"/>
    <w:rsid w:val="00492964"/>
    <w:rsid w:val="004A09A6"/>
    <w:rsid w:val="004A1E53"/>
    <w:rsid w:val="004A285B"/>
    <w:rsid w:val="004B7DAE"/>
    <w:rsid w:val="004C01E3"/>
    <w:rsid w:val="004C45C6"/>
    <w:rsid w:val="004C491F"/>
    <w:rsid w:val="004D23FF"/>
    <w:rsid w:val="004D24D3"/>
    <w:rsid w:val="004E3357"/>
    <w:rsid w:val="004E6DCD"/>
    <w:rsid w:val="004F648F"/>
    <w:rsid w:val="00500972"/>
    <w:rsid w:val="00501D11"/>
    <w:rsid w:val="00506B0C"/>
    <w:rsid w:val="00511665"/>
    <w:rsid w:val="00515936"/>
    <w:rsid w:val="00516F3B"/>
    <w:rsid w:val="00527512"/>
    <w:rsid w:val="00543F09"/>
    <w:rsid w:val="00545B31"/>
    <w:rsid w:val="005477C4"/>
    <w:rsid w:val="00560C0A"/>
    <w:rsid w:val="005671E6"/>
    <w:rsid w:val="00573368"/>
    <w:rsid w:val="005A1EDF"/>
    <w:rsid w:val="005A2610"/>
    <w:rsid w:val="005A41F7"/>
    <w:rsid w:val="005B08D5"/>
    <w:rsid w:val="005B415E"/>
    <w:rsid w:val="005B480E"/>
    <w:rsid w:val="005C2DF3"/>
    <w:rsid w:val="005D7121"/>
    <w:rsid w:val="005E3468"/>
    <w:rsid w:val="00606F0A"/>
    <w:rsid w:val="00607E51"/>
    <w:rsid w:val="0061168B"/>
    <w:rsid w:val="0062107C"/>
    <w:rsid w:val="00631683"/>
    <w:rsid w:val="0063361F"/>
    <w:rsid w:val="00653C87"/>
    <w:rsid w:val="006626C5"/>
    <w:rsid w:val="0067497E"/>
    <w:rsid w:val="0068224D"/>
    <w:rsid w:val="00694579"/>
    <w:rsid w:val="006A3A26"/>
    <w:rsid w:val="006B0E37"/>
    <w:rsid w:val="006F1B0B"/>
    <w:rsid w:val="006F366D"/>
    <w:rsid w:val="0070558D"/>
    <w:rsid w:val="00706A9C"/>
    <w:rsid w:val="00712EC1"/>
    <w:rsid w:val="00713368"/>
    <w:rsid w:val="0072640F"/>
    <w:rsid w:val="007310B6"/>
    <w:rsid w:val="007312E7"/>
    <w:rsid w:val="00745849"/>
    <w:rsid w:val="0074604E"/>
    <w:rsid w:val="007664A2"/>
    <w:rsid w:val="0076680B"/>
    <w:rsid w:val="007928D8"/>
    <w:rsid w:val="00795BAA"/>
    <w:rsid w:val="007A0B03"/>
    <w:rsid w:val="007A2919"/>
    <w:rsid w:val="007A54C4"/>
    <w:rsid w:val="007B0B0E"/>
    <w:rsid w:val="007B1CA6"/>
    <w:rsid w:val="007B22DB"/>
    <w:rsid w:val="007B47AA"/>
    <w:rsid w:val="007B7C85"/>
    <w:rsid w:val="007C223D"/>
    <w:rsid w:val="007C424C"/>
    <w:rsid w:val="007D186A"/>
    <w:rsid w:val="007D1F77"/>
    <w:rsid w:val="007E546F"/>
    <w:rsid w:val="007F05B9"/>
    <w:rsid w:val="007F431F"/>
    <w:rsid w:val="007F7884"/>
    <w:rsid w:val="0080694A"/>
    <w:rsid w:val="00815567"/>
    <w:rsid w:val="00815A0B"/>
    <w:rsid w:val="00817636"/>
    <w:rsid w:val="00817BED"/>
    <w:rsid w:val="00817CC3"/>
    <w:rsid w:val="00833F06"/>
    <w:rsid w:val="00833F8C"/>
    <w:rsid w:val="0083414A"/>
    <w:rsid w:val="00861202"/>
    <w:rsid w:val="0087007F"/>
    <w:rsid w:val="00881FC8"/>
    <w:rsid w:val="0088250A"/>
    <w:rsid w:val="008844E7"/>
    <w:rsid w:val="00884FB7"/>
    <w:rsid w:val="00892F56"/>
    <w:rsid w:val="00893D1E"/>
    <w:rsid w:val="008974A9"/>
    <w:rsid w:val="008975DA"/>
    <w:rsid w:val="00897DD5"/>
    <w:rsid w:val="008A37E5"/>
    <w:rsid w:val="008B6858"/>
    <w:rsid w:val="008C783D"/>
    <w:rsid w:val="008D24DD"/>
    <w:rsid w:val="008D3E40"/>
    <w:rsid w:val="009008F1"/>
    <w:rsid w:val="00903896"/>
    <w:rsid w:val="00906A16"/>
    <w:rsid w:val="0091303C"/>
    <w:rsid w:val="009165E7"/>
    <w:rsid w:val="0093141B"/>
    <w:rsid w:val="009375AF"/>
    <w:rsid w:val="009541E1"/>
    <w:rsid w:val="00954718"/>
    <w:rsid w:val="00957885"/>
    <w:rsid w:val="00960F77"/>
    <w:rsid w:val="00963437"/>
    <w:rsid w:val="00963AB1"/>
    <w:rsid w:val="00963BA8"/>
    <w:rsid w:val="00963BC5"/>
    <w:rsid w:val="009703FE"/>
    <w:rsid w:val="00975911"/>
    <w:rsid w:val="009801ED"/>
    <w:rsid w:val="00980C06"/>
    <w:rsid w:val="00981146"/>
    <w:rsid w:val="009851D1"/>
    <w:rsid w:val="00997D2F"/>
    <w:rsid w:val="009B53F5"/>
    <w:rsid w:val="009D14C5"/>
    <w:rsid w:val="009D5199"/>
    <w:rsid w:val="009F0315"/>
    <w:rsid w:val="009F3F77"/>
    <w:rsid w:val="009F5EE1"/>
    <w:rsid w:val="00A04381"/>
    <w:rsid w:val="00A06FD7"/>
    <w:rsid w:val="00A27683"/>
    <w:rsid w:val="00A45E03"/>
    <w:rsid w:val="00A46470"/>
    <w:rsid w:val="00A47B74"/>
    <w:rsid w:val="00A62E56"/>
    <w:rsid w:val="00A67E02"/>
    <w:rsid w:val="00A81ED6"/>
    <w:rsid w:val="00A93757"/>
    <w:rsid w:val="00A97B7D"/>
    <w:rsid w:val="00AA6AE3"/>
    <w:rsid w:val="00AB63A6"/>
    <w:rsid w:val="00AC2220"/>
    <w:rsid w:val="00AC235A"/>
    <w:rsid w:val="00AC4F31"/>
    <w:rsid w:val="00AD73CE"/>
    <w:rsid w:val="00B03538"/>
    <w:rsid w:val="00B0775E"/>
    <w:rsid w:val="00B24E40"/>
    <w:rsid w:val="00B27BE8"/>
    <w:rsid w:val="00B3236C"/>
    <w:rsid w:val="00B42338"/>
    <w:rsid w:val="00B47023"/>
    <w:rsid w:val="00B609A6"/>
    <w:rsid w:val="00B72DF9"/>
    <w:rsid w:val="00B80A61"/>
    <w:rsid w:val="00B872BB"/>
    <w:rsid w:val="00B92544"/>
    <w:rsid w:val="00B928E9"/>
    <w:rsid w:val="00B93628"/>
    <w:rsid w:val="00B974CF"/>
    <w:rsid w:val="00BB3BB3"/>
    <w:rsid w:val="00BB4D65"/>
    <w:rsid w:val="00BC02C6"/>
    <w:rsid w:val="00BC034A"/>
    <w:rsid w:val="00BC7776"/>
    <w:rsid w:val="00BD045B"/>
    <w:rsid w:val="00BE362B"/>
    <w:rsid w:val="00BF35B0"/>
    <w:rsid w:val="00BF76A4"/>
    <w:rsid w:val="00C0438A"/>
    <w:rsid w:val="00C07D70"/>
    <w:rsid w:val="00C1317F"/>
    <w:rsid w:val="00C15B0A"/>
    <w:rsid w:val="00C17903"/>
    <w:rsid w:val="00C221CD"/>
    <w:rsid w:val="00C240BA"/>
    <w:rsid w:val="00C263B4"/>
    <w:rsid w:val="00C32254"/>
    <w:rsid w:val="00C4549C"/>
    <w:rsid w:val="00C630E4"/>
    <w:rsid w:val="00C720A3"/>
    <w:rsid w:val="00C76433"/>
    <w:rsid w:val="00C8157E"/>
    <w:rsid w:val="00C9365D"/>
    <w:rsid w:val="00CA3C45"/>
    <w:rsid w:val="00CA4E28"/>
    <w:rsid w:val="00CA6892"/>
    <w:rsid w:val="00CE35BA"/>
    <w:rsid w:val="00CE4419"/>
    <w:rsid w:val="00CE55AD"/>
    <w:rsid w:val="00CE676C"/>
    <w:rsid w:val="00CE791B"/>
    <w:rsid w:val="00D023AE"/>
    <w:rsid w:val="00D1345A"/>
    <w:rsid w:val="00D145BF"/>
    <w:rsid w:val="00D168F3"/>
    <w:rsid w:val="00D1762C"/>
    <w:rsid w:val="00D45974"/>
    <w:rsid w:val="00D50470"/>
    <w:rsid w:val="00D62E8F"/>
    <w:rsid w:val="00D71565"/>
    <w:rsid w:val="00D715C1"/>
    <w:rsid w:val="00D7406F"/>
    <w:rsid w:val="00D81947"/>
    <w:rsid w:val="00D86698"/>
    <w:rsid w:val="00DA659D"/>
    <w:rsid w:val="00DB0434"/>
    <w:rsid w:val="00DB17F5"/>
    <w:rsid w:val="00DD0995"/>
    <w:rsid w:val="00DD4B97"/>
    <w:rsid w:val="00DE51C1"/>
    <w:rsid w:val="00DF11EA"/>
    <w:rsid w:val="00DF2609"/>
    <w:rsid w:val="00DF7334"/>
    <w:rsid w:val="00E02903"/>
    <w:rsid w:val="00E03B4D"/>
    <w:rsid w:val="00E06066"/>
    <w:rsid w:val="00E10D43"/>
    <w:rsid w:val="00E11548"/>
    <w:rsid w:val="00E23EC7"/>
    <w:rsid w:val="00E56B54"/>
    <w:rsid w:val="00E6554D"/>
    <w:rsid w:val="00E74108"/>
    <w:rsid w:val="00E76490"/>
    <w:rsid w:val="00E838FF"/>
    <w:rsid w:val="00E84869"/>
    <w:rsid w:val="00E86BF3"/>
    <w:rsid w:val="00E87554"/>
    <w:rsid w:val="00E96ED4"/>
    <w:rsid w:val="00E97B4A"/>
    <w:rsid w:val="00EA0DF5"/>
    <w:rsid w:val="00EA2BEC"/>
    <w:rsid w:val="00EA3C23"/>
    <w:rsid w:val="00EA5C6E"/>
    <w:rsid w:val="00EB0614"/>
    <w:rsid w:val="00EB1DBD"/>
    <w:rsid w:val="00EB27F4"/>
    <w:rsid w:val="00EB4993"/>
    <w:rsid w:val="00EB5491"/>
    <w:rsid w:val="00EB6DE1"/>
    <w:rsid w:val="00EB6EBC"/>
    <w:rsid w:val="00EC44A2"/>
    <w:rsid w:val="00EC560B"/>
    <w:rsid w:val="00EC5BC2"/>
    <w:rsid w:val="00EC60D4"/>
    <w:rsid w:val="00ED0191"/>
    <w:rsid w:val="00ED721F"/>
    <w:rsid w:val="00EE2FBA"/>
    <w:rsid w:val="00EF0284"/>
    <w:rsid w:val="00EF5052"/>
    <w:rsid w:val="00EF7C7B"/>
    <w:rsid w:val="00F0045E"/>
    <w:rsid w:val="00F031E5"/>
    <w:rsid w:val="00F22D6B"/>
    <w:rsid w:val="00F3369E"/>
    <w:rsid w:val="00F4742F"/>
    <w:rsid w:val="00F50D27"/>
    <w:rsid w:val="00F61123"/>
    <w:rsid w:val="00F64742"/>
    <w:rsid w:val="00F661D9"/>
    <w:rsid w:val="00F66EC1"/>
    <w:rsid w:val="00F8190B"/>
    <w:rsid w:val="00F8321C"/>
    <w:rsid w:val="00F83F06"/>
    <w:rsid w:val="00F9711A"/>
    <w:rsid w:val="00FA55B8"/>
    <w:rsid w:val="00FC190C"/>
    <w:rsid w:val="00FD0FD0"/>
    <w:rsid w:val="00FD10DD"/>
    <w:rsid w:val="00FE3CB0"/>
    <w:rsid w:val="00FE6DA0"/>
    <w:rsid w:val="00FF20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8E9"/>
    <w:pPr>
      <w:spacing w:after="200" w:line="276" w:lineRule="auto"/>
    </w:pPr>
    <w:rPr>
      <w:sz w:val="22"/>
      <w:szCs w:val="22"/>
    </w:r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sz w:val="20"/>
      <w:szCs w:val="20"/>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30E4"/>
    <w:rPr>
      <w:rFonts w:ascii="Cambria" w:hAnsi="Cambria" w:cs="Times New Roman"/>
      <w:b/>
      <w:bCs/>
      <w:color w:val="365F91"/>
      <w:sz w:val="28"/>
      <w:szCs w:val="28"/>
    </w:rPr>
  </w:style>
  <w:style w:type="character" w:customStyle="1" w:styleId="20">
    <w:name w:val="Заголовок 2 Знак"/>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link w:val="3"/>
    <w:uiPriority w:val="99"/>
    <w:semiHidden/>
    <w:locked/>
    <w:rsid w:val="00AC235A"/>
    <w:rPr>
      <w:rFonts w:ascii="Cambria" w:hAnsi="Cambria" w:cs="Times New Roman"/>
      <w:b/>
      <w:bCs/>
      <w:color w:val="4F81BD"/>
    </w:rPr>
  </w:style>
  <w:style w:type="character" w:customStyle="1" w:styleId="50">
    <w:name w:val="Заголовок 5 Знак"/>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link w:val="21"/>
    <w:uiPriority w:val="99"/>
    <w:semiHidden/>
    <w:locked/>
    <w:rsid w:val="00A45E03"/>
    <w:rPr>
      <w:rFonts w:cs="Times New Roman"/>
    </w:rPr>
  </w:style>
  <w:style w:type="character" w:customStyle="1" w:styleId="210">
    <w:name w:val="Основной текст с отступом 2 Знак1"/>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rPr>
      <w:sz w:val="20"/>
      <w:szCs w:val="20"/>
    </w:rPr>
  </w:style>
  <w:style w:type="character" w:customStyle="1" w:styleId="a6">
    <w:name w:val="Основной текст Знак"/>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link w:val="24"/>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uiPriority w:val="99"/>
    <w:rsid w:val="00CA6892"/>
    <w:rPr>
      <w:rFonts w:ascii="Times New Roman" w:hAnsi="Times New Roman" w:cs="Times New Roman"/>
      <w:sz w:val="20"/>
      <w:szCs w:val="20"/>
      <w:u w:val="single"/>
    </w:rPr>
  </w:style>
  <w:style w:type="character" w:customStyle="1" w:styleId="40">
    <w:name w:val="Основной текст (4) + Не курсив"/>
    <w:uiPriority w:val="99"/>
    <w:rsid w:val="00CA6892"/>
    <w:rPr>
      <w:rFonts w:ascii="Times New Roman" w:hAnsi="Times New Roman" w:cs="Times New Roman"/>
      <w:i/>
      <w:iCs/>
      <w:spacing w:val="2"/>
      <w:sz w:val="20"/>
      <w:szCs w:val="20"/>
    </w:rPr>
  </w:style>
  <w:style w:type="character" w:styleId="a9">
    <w:name w:val="Emphasis"/>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lang w:val="en-US" w:eastAsia="en-US"/>
    </w:rPr>
  </w:style>
  <w:style w:type="paragraph" w:styleId="ab">
    <w:name w:val="List Paragraph"/>
    <w:basedOn w:val="a"/>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sz w:val="16"/>
      <w:szCs w:val="16"/>
    </w:rPr>
  </w:style>
  <w:style w:type="character" w:customStyle="1" w:styleId="af">
    <w:name w:val="Текст выноски Знак"/>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rPr>
      <w:sz w:val="20"/>
      <w:szCs w:val="20"/>
    </w:rPr>
  </w:style>
  <w:style w:type="character" w:customStyle="1" w:styleId="af3">
    <w:name w:val="Основной текст с отступом Знак"/>
    <w:link w:val="af2"/>
    <w:uiPriority w:val="99"/>
    <w:semiHidden/>
    <w:locked/>
    <w:rsid w:val="000C6E15"/>
    <w:rPr>
      <w:rFonts w:cs="Times New Roman"/>
    </w:rPr>
  </w:style>
  <w:style w:type="table" w:styleId="af4">
    <w:name w:val="Table Grid"/>
    <w:basedOn w:val="a1"/>
    <w:uiPriority w:val="59"/>
    <w:rsid w:val="00506B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rPr>
  </w:style>
  <w:style w:type="character" w:customStyle="1" w:styleId="fontstyle21">
    <w:name w:val="fontstyle21"/>
    <w:uiPriority w:val="99"/>
    <w:rsid w:val="00F661D9"/>
    <w:rPr>
      <w:rFonts w:ascii="Times New Roman" w:hAnsi="Times New Roman" w:cs="Times New Roman"/>
      <w:color w:val="000000"/>
      <w:sz w:val="24"/>
      <w:szCs w:val="24"/>
    </w:rPr>
  </w:style>
  <w:style w:type="character" w:customStyle="1" w:styleId="fontstyle01">
    <w:name w:val="fontstyle01"/>
    <w:rsid w:val="0031168E"/>
    <w:rPr>
      <w:rFonts w:ascii="Times New Roman" w:hAnsi="Times New Roman" w:cs="Times New Roman"/>
      <w:color w:val="000000"/>
      <w:sz w:val="22"/>
      <w:szCs w:val="22"/>
    </w:rPr>
  </w:style>
  <w:style w:type="character" w:customStyle="1" w:styleId="af1">
    <w:name w:val="Без интервала Знак"/>
    <w:link w:val="af0"/>
    <w:uiPriority w:val="99"/>
    <w:locked/>
    <w:rsid w:val="00107A38"/>
    <w:rPr>
      <w:rFonts w:ascii="Times New Roman" w:hAnsi="Times New Roman"/>
      <w:sz w:val="24"/>
      <w:szCs w:val="24"/>
      <w:lang w:val="ru-RU" w:eastAsia="ru-RU" w:bidi="ar-SA"/>
    </w:rPr>
  </w:style>
  <w:style w:type="table" w:customStyle="1" w:styleId="-11">
    <w:name w:val="Светлая заливка - Акцент 11"/>
    <w:basedOn w:val="a1"/>
    <w:uiPriority w:val="60"/>
    <w:rsid w:val="004F648F"/>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f5">
    <w:name w:val="Title"/>
    <w:basedOn w:val="a"/>
    <w:link w:val="af6"/>
    <w:qFormat/>
    <w:locked/>
    <w:rsid w:val="002741D2"/>
    <w:pPr>
      <w:spacing w:after="0" w:line="240" w:lineRule="auto"/>
      <w:jc w:val="center"/>
    </w:pPr>
    <w:rPr>
      <w:rFonts w:ascii="Times New Roman" w:hAnsi="Times New Roman"/>
      <w:b/>
      <w:bCs/>
      <w:sz w:val="24"/>
      <w:szCs w:val="24"/>
    </w:rPr>
  </w:style>
  <w:style w:type="character" w:customStyle="1" w:styleId="af6">
    <w:name w:val="Название Знак"/>
    <w:link w:val="af5"/>
    <w:rsid w:val="002741D2"/>
    <w:rPr>
      <w:rFonts w:ascii="Times New Roman" w:hAnsi="Times New Roman"/>
      <w:b/>
      <w:bCs/>
      <w:sz w:val="24"/>
      <w:szCs w:val="24"/>
    </w:rPr>
  </w:style>
  <w:style w:type="paragraph" w:customStyle="1" w:styleId="s1">
    <w:name w:val="s_1"/>
    <w:basedOn w:val="a"/>
    <w:rsid w:val="00954718"/>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954718"/>
  </w:style>
  <w:style w:type="character" w:styleId="af7">
    <w:name w:val="Strong"/>
    <w:uiPriority w:val="22"/>
    <w:qFormat/>
    <w:locked/>
    <w:rsid w:val="00954718"/>
    <w:rPr>
      <w:b/>
      <w:bCs/>
    </w:rPr>
  </w:style>
  <w:style w:type="table" w:customStyle="1" w:styleId="12">
    <w:name w:val="Сетка таблицы1"/>
    <w:basedOn w:val="a1"/>
    <w:next w:val="af4"/>
    <w:uiPriority w:val="59"/>
    <w:rsid w:val="005A41F7"/>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52751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137941084">
      <w:marLeft w:val="0"/>
      <w:marRight w:val="0"/>
      <w:marTop w:val="0"/>
      <w:marBottom w:val="0"/>
      <w:divBdr>
        <w:top w:val="none" w:sz="0" w:space="0" w:color="auto"/>
        <w:left w:val="none" w:sz="0" w:space="0" w:color="auto"/>
        <w:bottom w:val="none" w:sz="0" w:space="0" w:color="auto"/>
        <w:right w:val="none" w:sz="0" w:space="0" w:color="auto"/>
      </w:divBdr>
    </w:div>
    <w:div w:id="2137941085">
      <w:marLeft w:val="0"/>
      <w:marRight w:val="0"/>
      <w:marTop w:val="0"/>
      <w:marBottom w:val="0"/>
      <w:divBdr>
        <w:top w:val="none" w:sz="0" w:space="0" w:color="auto"/>
        <w:left w:val="none" w:sz="0" w:space="0" w:color="auto"/>
        <w:bottom w:val="none" w:sz="0" w:space="0" w:color="auto"/>
        <w:right w:val="none" w:sz="0" w:space="0" w:color="auto"/>
      </w:divBdr>
    </w:div>
    <w:div w:id="2137941087">
      <w:marLeft w:val="0"/>
      <w:marRight w:val="0"/>
      <w:marTop w:val="0"/>
      <w:marBottom w:val="0"/>
      <w:divBdr>
        <w:top w:val="none" w:sz="0" w:space="0" w:color="auto"/>
        <w:left w:val="none" w:sz="0" w:space="0" w:color="auto"/>
        <w:bottom w:val="none" w:sz="0" w:space="0" w:color="auto"/>
        <w:right w:val="none" w:sz="0" w:space="0" w:color="auto"/>
      </w:divBdr>
      <w:divsChild>
        <w:div w:id="2137941104">
          <w:marLeft w:val="0"/>
          <w:marRight w:val="0"/>
          <w:marTop w:val="0"/>
          <w:marBottom w:val="0"/>
          <w:divBdr>
            <w:top w:val="none" w:sz="0" w:space="0" w:color="auto"/>
            <w:left w:val="none" w:sz="0" w:space="0" w:color="auto"/>
            <w:bottom w:val="none" w:sz="0" w:space="0" w:color="auto"/>
            <w:right w:val="none" w:sz="0" w:space="0" w:color="auto"/>
          </w:divBdr>
          <w:divsChild>
            <w:div w:id="2137941134">
              <w:marLeft w:val="0"/>
              <w:marRight w:val="0"/>
              <w:marTop w:val="0"/>
              <w:marBottom w:val="0"/>
              <w:divBdr>
                <w:top w:val="none" w:sz="0" w:space="0" w:color="auto"/>
                <w:left w:val="none" w:sz="0" w:space="0" w:color="auto"/>
                <w:bottom w:val="none" w:sz="0" w:space="0" w:color="auto"/>
                <w:right w:val="none" w:sz="0" w:space="0" w:color="auto"/>
              </w:divBdr>
            </w:div>
            <w:div w:id="2137941138">
              <w:marLeft w:val="0"/>
              <w:marRight w:val="0"/>
              <w:marTop w:val="0"/>
              <w:marBottom w:val="0"/>
              <w:divBdr>
                <w:top w:val="none" w:sz="0" w:space="0" w:color="auto"/>
                <w:left w:val="none" w:sz="0" w:space="0" w:color="auto"/>
                <w:bottom w:val="none" w:sz="0" w:space="0" w:color="auto"/>
                <w:right w:val="none" w:sz="0" w:space="0" w:color="auto"/>
              </w:divBdr>
            </w:div>
            <w:div w:id="21379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091">
      <w:marLeft w:val="0"/>
      <w:marRight w:val="0"/>
      <w:marTop w:val="0"/>
      <w:marBottom w:val="0"/>
      <w:divBdr>
        <w:top w:val="none" w:sz="0" w:space="0" w:color="auto"/>
        <w:left w:val="none" w:sz="0" w:space="0" w:color="auto"/>
        <w:bottom w:val="none" w:sz="0" w:space="0" w:color="auto"/>
        <w:right w:val="none" w:sz="0" w:space="0" w:color="auto"/>
      </w:divBdr>
    </w:div>
    <w:div w:id="2137941093">
      <w:marLeft w:val="0"/>
      <w:marRight w:val="0"/>
      <w:marTop w:val="0"/>
      <w:marBottom w:val="0"/>
      <w:divBdr>
        <w:top w:val="none" w:sz="0" w:space="0" w:color="auto"/>
        <w:left w:val="none" w:sz="0" w:space="0" w:color="auto"/>
        <w:bottom w:val="none" w:sz="0" w:space="0" w:color="auto"/>
        <w:right w:val="none" w:sz="0" w:space="0" w:color="auto"/>
      </w:divBdr>
      <w:divsChild>
        <w:div w:id="2137941096">
          <w:marLeft w:val="0"/>
          <w:marRight w:val="0"/>
          <w:marTop w:val="0"/>
          <w:marBottom w:val="0"/>
          <w:divBdr>
            <w:top w:val="none" w:sz="0" w:space="0" w:color="auto"/>
            <w:left w:val="none" w:sz="0" w:space="0" w:color="auto"/>
            <w:bottom w:val="none" w:sz="0" w:space="0" w:color="auto"/>
            <w:right w:val="none" w:sz="0" w:space="0" w:color="auto"/>
          </w:divBdr>
        </w:div>
        <w:div w:id="2137941114">
          <w:marLeft w:val="0"/>
          <w:marRight w:val="0"/>
          <w:marTop w:val="0"/>
          <w:marBottom w:val="0"/>
          <w:divBdr>
            <w:top w:val="none" w:sz="0" w:space="0" w:color="auto"/>
            <w:left w:val="none" w:sz="0" w:space="0" w:color="auto"/>
            <w:bottom w:val="none" w:sz="0" w:space="0" w:color="auto"/>
            <w:right w:val="none" w:sz="0" w:space="0" w:color="auto"/>
          </w:divBdr>
        </w:div>
        <w:div w:id="2137941135">
          <w:marLeft w:val="0"/>
          <w:marRight w:val="0"/>
          <w:marTop w:val="0"/>
          <w:marBottom w:val="0"/>
          <w:divBdr>
            <w:top w:val="none" w:sz="0" w:space="0" w:color="auto"/>
            <w:left w:val="none" w:sz="0" w:space="0" w:color="auto"/>
            <w:bottom w:val="none" w:sz="0" w:space="0" w:color="auto"/>
            <w:right w:val="none" w:sz="0" w:space="0" w:color="auto"/>
          </w:divBdr>
        </w:div>
        <w:div w:id="2137941145">
          <w:marLeft w:val="0"/>
          <w:marRight w:val="0"/>
          <w:marTop w:val="0"/>
          <w:marBottom w:val="0"/>
          <w:divBdr>
            <w:top w:val="none" w:sz="0" w:space="0" w:color="auto"/>
            <w:left w:val="none" w:sz="0" w:space="0" w:color="auto"/>
            <w:bottom w:val="none" w:sz="0" w:space="0" w:color="auto"/>
            <w:right w:val="none" w:sz="0" w:space="0" w:color="auto"/>
          </w:divBdr>
        </w:div>
        <w:div w:id="2137941147">
          <w:marLeft w:val="0"/>
          <w:marRight w:val="0"/>
          <w:marTop w:val="0"/>
          <w:marBottom w:val="0"/>
          <w:divBdr>
            <w:top w:val="none" w:sz="0" w:space="0" w:color="auto"/>
            <w:left w:val="none" w:sz="0" w:space="0" w:color="auto"/>
            <w:bottom w:val="none" w:sz="0" w:space="0" w:color="auto"/>
            <w:right w:val="none" w:sz="0" w:space="0" w:color="auto"/>
          </w:divBdr>
        </w:div>
        <w:div w:id="2137941158">
          <w:marLeft w:val="0"/>
          <w:marRight w:val="0"/>
          <w:marTop w:val="0"/>
          <w:marBottom w:val="0"/>
          <w:divBdr>
            <w:top w:val="none" w:sz="0" w:space="0" w:color="auto"/>
            <w:left w:val="none" w:sz="0" w:space="0" w:color="auto"/>
            <w:bottom w:val="none" w:sz="0" w:space="0" w:color="auto"/>
            <w:right w:val="none" w:sz="0" w:space="0" w:color="auto"/>
          </w:divBdr>
        </w:div>
      </w:divsChild>
    </w:div>
    <w:div w:id="2137941097">
      <w:marLeft w:val="0"/>
      <w:marRight w:val="0"/>
      <w:marTop w:val="0"/>
      <w:marBottom w:val="0"/>
      <w:divBdr>
        <w:top w:val="none" w:sz="0" w:space="0" w:color="auto"/>
        <w:left w:val="none" w:sz="0" w:space="0" w:color="auto"/>
        <w:bottom w:val="none" w:sz="0" w:space="0" w:color="auto"/>
        <w:right w:val="none" w:sz="0" w:space="0" w:color="auto"/>
      </w:divBdr>
    </w:div>
    <w:div w:id="2137941102">
      <w:marLeft w:val="0"/>
      <w:marRight w:val="0"/>
      <w:marTop w:val="0"/>
      <w:marBottom w:val="0"/>
      <w:divBdr>
        <w:top w:val="none" w:sz="0" w:space="0" w:color="auto"/>
        <w:left w:val="none" w:sz="0" w:space="0" w:color="auto"/>
        <w:bottom w:val="none" w:sz="0" w:space="0" w:color="auto"/>
        <w:right w:val="none" w:sz="0" w:space="0" w:color="auto"/>
      </w:divBdr>
    </w:div>
    <w:div w:id="2137941105">
      <w:marLeft w:val="0"/>
      <w:marRight w:val="0"/>
      <w:marTop w:val="0"/>
      <w:marBottom w:val="0"/>
      <w:divBdr>
        <w:top w:val="none" w:sz="0" w:space="0" w:color="auto"/>
        <w:left w:val="none" w:sz="0" w:space="0" w:color="auto"/>
        <w:bottom w:val="none" w:sz="0" w:space="0" w:color="auto"/>
        <w:right w:val="none" w:sz="0" w:space="0" w:color="auto"/>
      </w:divBdr>
    </w:div>
    <w:div w:id="2137941107">
      <w:marLeft w:val="0"/>
      <w:marRight w:val="0"/>
      <w:marTop w:val="0"/>
      <w:marBottom w:val="0"/>
      <w:divBdr>
        <w:top w:val="none" w:sz="0" w:space="0" w:color="auto"/>
        <w:left w:val="none" w:sz="0" w:space="0" w:color="auto"/>
        <w:bottom w:val="none" w:sz="0" w:space="0" w:color="auto"/>
        <w:right w:val="none" w:sz="0" w:space="0" w:color="auto"/>
      </w:divBdr>
    </w:div>
    <w:div w:id="2137941117">
      <w:marLeft w:val="0"/>
      <w:marRight w:val="0"/>
      <w:marTop w:val="0"/>
      <w:marBottom w:val="0"/>
      <w:divBdr>
        <w:top w:val="none" w:sz="0" w:space="0" w:color="auto"/>
        <w:left w:val="none" w:sz="0" w:space="0" w:color="auto"/>
        <w:bottom w:val="none" w:sz="0" w:space="0" w:color="auto"/>
        <w:right w:val="none" w:sz="0" w:space="0" w:color="auto"/>
      </w:divBdr>
    </w:div>
    <w:div w:id="2137941121">
      <w:marLeft w:val="0"/>
      <w:marRight w:val="0"/>
      <w:marTop w:val="0"/>
      <w:marBottom w:val="0"/>
      <w:divBdr>
        <w:top w:val="none" w:sz="0" w:space="0" w:color="auto"/>
        <w:left w:val="none" w:sz="0" w:space="0" w:color="auto"/>
        <w:bottom w:val="none" w:sz="0" w:space="0" w:color="auto"/>
        <w:right w:val="none" w:sz="0" w:space="0" w:color="auto"/>
      </w:divBdr>
    </w:div>
    <w:div w:id="2137941139">
      <w:marLeft w:val="0"/>
      <w:marRight w:val="0"/>
      <w:marTop w:val="0"/>
      <w:marBottom w:val="0"/>
      <w:divBdr>
        <w:top w:val="none" w:sz="0" w:space="0" w:color="auto"/>
        <w:left w:val="none" w:sz="0" w:space="0" w:color="auto"/>
        <w:bottom w:val="none" w:sz="0" w:space="0" w:color="auto"/>
        <w:right w:val="none" w:sz="0" w:space="0" w:color="auto"/>
      </w:divBdr>
    </w:div>
    <w:div w:id="2137941143">
      <w:marLeft w:val="0"/>
      <w:marRight w:val="0"/>
      <w:marTop w:val="0"/>
      <w:marBottom w:val="0"/>
      <w:divBdr>
        <w:top w:val="none" w:sz="0" w:space="0" w:color="auto"/>
        <w:left w:val="none" w:sz="0" w:space="0" w:color="auto"/>
        <w:bottom w:val="none" w:sz="0" w:space="0" w:color="auto"/>
        <w:right w:val="none" w:sz="0" w:space="0" w:color="auto"/>
      </w:divBdr>
    </w:div>
    <w:div w:id="2137941149">
      <w:marLeft w:val="0"/>
      <w:marRight w:val="0"/>
      <w:marTop w:val="0"/>
      <w:marBottom w:val="0"/>
      <w:divBdr>
        <w:top w:val="none" w:sz="0" w:space="0" w:color="auto"/>
        <w:left w:val="none" w:sz="0" w:space="0" w:color="auto"/>
        <w:bottom w:val="none" w:sz="0" w:space="0" w:color="auto"/>
        <w:right w:val="none" w:sz="0" w:space="0" w:color="auto"/>
      </w:divBdr>
      <w:divsChild>
        <w:div w:id="2137941182">
          <w:marLeft w:val="0"/>
          <w:marRight w:val="0"/>
          <w:marTop w:val="0"/>
          <w:marBottom w:val="0"/>
          <w:divBdr>
            <w:top w:val="none" w:sz="0" w:space="0" w:color="auto"/>
            <w:left w:val="none" w:sz="0" w:space="0" w:color="auto"/>
            <w:bottom w:val="none" w:sz="0" w:space="0" w:color="auto"/>
            <w:right w:val="none" w:sz="0" w:space="0" w:color="auto"/>
          </w:divBdr>
          <w:divsChild>
            <w:div w:id="2137941086">
              <w:marLeft w:val="0"/>
              <w:marRight w:val="0"/>
              <w:marTop w:val="0"/>
              <w:marBottom w:val="0"/>
              <w:divBdr>
                <w:top w:val="none" w:sz="0" w:space="0" w:color="auto"/>
                <w:left w:val="none" w:sz="0" w:space="0" w:color="auto"/>
                <w:bottom w:val="none" w:sz="0" w:space="0" w:color="auto"/>
                <w:right w:val="none" w:sz="0" w:space="0" w:color="auto"/>
              </w:divBdr>
            </w:div>
            <w:div w:id="2137941088">
              <w:marLeft w:val="0"/>
              <w:marRight w:val="0"/>
              <w:marTop w:val="0"/>
              <w:marBottom w:val="0"/>
              <w:divBdr>
                <w:top w:val="none" w:sz="0" w:space="0" w:color="auto"/>
                <w:left w:val="none" w:sz="0" w:space="0" w:color="auto"/>
                <w:bottom w:val="none" w:sz="0" w:space="0" w:color="auto"/>
                <w:right w:val="none" w:sz="0" w:space="0" w:color="auto"/>
              </w:divBdr>
            </w:div>
            <w:div w:id="2137941089">
              <w:marLeft w:val="0"/>
              <w:marRight w:val="0"/>
              <w:marTop w:val="0"/>
              <w:marBottom w:val="0"/>
              <w:divBdr>
                <w:top w:val="none" w:sz="0" w:space="0" w:color="auto"/>
                <w:left w:val="none" w:sz="0" w:space="0" w:color="auto"/>
                <w:bottom w:val="none" w:sz="0" w:space="0" w:color="auto"/>
                <w:right w:val="none" w:sz="0" w:space="0" w:color="auto"/>
              </w:divBdr>
            </w:div>
            <w:div w:id="2137941090">
              <w:marLeft w:val="0"/>
              <w:marRight w:val="0"/>
              <w:marTop w:val="0"/>
              <w:marBottom w:val="0"/>
              <w:divBdr>
                <w:top w:val="none" w:sz="0" w:space="0" w:color="auto"/>
                <w:left w:val="none" w:sz="0" w:space="0" w:color="auto"/>
                <w:bottom w:val="none" w:sz="0" w:space="0" w:color="auto"/>
                <w:right w:val="none" w:sz="0" w:space="0" w:color="auto"/>
              </w:divBdr>
            </w:div>
            <w:div w:id="2137941092">
              <w:marLeft w:val="0"/>
              <w:marRight w:val="0"/>
              <w:marTop w:val="0"/>
              <w:marBottom w:val="0"/>
              <w:divBdr>
                <w:top w:val="none" w:sz="0" w:space="0" w:color="auto"/>
                <w:left w:val="none" w:sz="0" w:space="0" w:color="auto"/>
                <w:bottom w:val="none" w:sz="0" w:space="0" w:color="auto"/>
                <w:right w:val="none" w:sz="0" w:space="0" w:color="auto"/>
              </w:divBdr>
            </w:div>
            <w:div w:id="2137941094">
              <w:marLeft w:val="0"/>
              <w:marRight w:val="0"/>
              <w:marTop w:val="0"/>
              <w:marBottom w:val="0"/>
              <w:divBdr>
                <w:top w:val="none" w:sz="0" w:space="0" w:color="auto"/>
                <w:left w:val="none" w:sz="0" w:space="0" w:color="auto"/>
                <w:bottom w:val="none" w:sz="0" w:space="0" w:color="auto"/>
                <w:right w:val="none" w:sz="0" w:space="0" w:color="auto"/>
              </w:divBdr>
            </w:div>
            <w:div w:id="2137941098">
              <w:marLeft w:val="0"/>
              <w:marRight w:val="0"/>
              <w:marTop w:val="0"/>
              <w:marBottom w:val="0"/>
              <w:divBdr>
                <w:top w:val="none" w:sz="0" w:space="0" w:color="auto"/>
                <w:left w:val="none" w:sz="0" w:space="0" w:color="auto"/>
                <w:bottom w:val="none" w:sz="0" w:space="0" w:color="auto"/>
                <w:right w:val="none" w:sz="0" w:space="0" w:color="auto"/>
              </w:divBdr>
            </w:div>
            <w:div w:id="2137941099">
              <w:marLeft w:val="0"/>
              <w:marRight w:val="0"/>
              <w:marTop w:val="0"/>
              <w:marBottom w:val="0"/>
              <w:divBdr>
                <w:top w:val="none" w:sz="0" w:space="0" w:color="auto"/>
                <w:left w:val="none" w:sz="0" w:space="0" w:color="auto"/>
                <w:bottom w:val="none" w:sz="0" w:space="0" w:color="auto"/>
                <w:right w:val="none" w:sz="0" w:space="0" w:color="auto"/>
              </w:divBdr>
            </w:div>
            <w:div w:id="2137941100">
              <w:marLeft w:val="0"/>
              <w:marRight w:val="0"/>
              <w:marTop w:val="0"/>
              <w:marBottom w:val="0"/>
              <w:divBdr>
                <w:top w:val="none" w:sz="0" w:space="0" w:color="auto"/>
                <w:left w:val="none" w:sz="0" w:space="0" w:color="auto"/>
                <w:bottom w:val="none" w:sz="0" w:space="0" w:color="auto"/>
                <w:right w:val="none" w:sz="0" w:space="0" w:color="auto"/>
              </w:divBdr>
            </w:div>
            <w:div w:id="2137941101">
              <w:marLeft w:val="0"/>
              <w:marRight w:val="0"/>
              <w:marTop w:val="0"/>
              <w:marBottom w:val="0"/>
              <w:divBdr>
                <w:top w:val="none" w:sz="0" w:space="0" w:color="auto"/>
                <w:left w:val="none" w:sz="0" w:space="0" w:color="auto"/>
                <w:bottom w:val="none" w:sz="0" w:space="0" w:color="auto"/>
                <w:right w:val="none" w:sz="0" w:space="0" w:color="auto"/>
              </w:divBdr>
            </w:div>
            <w:div w:id="2137941103">
              <w:marLeft w:val="0"/>
              <w:marRight w:val="0"/>
              <w:marTop w:val="0"/>
              <w:marBottom w:val="0"/>
              <w:divBdr>
                <w:top w:val="none" w:sz="0" w:space="0" w:color="auto"/>
                <w:left w:val="none" w:sz="0" w:space="0" w:color="auto"/>
                <w:bottom w:val="none" w:sz="0" w:space="0" w:color="auto"/>
                <w:right w:val="none" w:sz="0" w:space="0" w:color="auto"/>
              </w:divBdr>
            </w:div>
            <w:div w:id="2137941106">
              <w:marLeft w:val="0"/>
              <w:marRight w:val="0"/>
              <w:marTop w:val="0"/>
              <w:marBottom w:val="0"/>
              <w:divBdr>
                <w:top w:val="none" w:sz="0" w:space="0" w:color="auto"/>
                <w:left w:val="none" w:sz="0" w:space="0" w:color="auto"/>
                <w:bottom w:val="none" w:sz="0" w:space="0" w:color="auto"/>
                <w:right w:val="none" w:sz="0" w:space="0" w:color="auto"/>
              </w:divBdr>
            </w:div>
            <w:div w:id="2137941108">
              <w:marLeft w:val="0"/>
              <w:marRight w:val="0"/>
              <w:marTop w:val="0"/>
              <w:marBottom w:val="0"/>
              <w:divBdr>
                <w:top w:val="none" w:sz="0" w:space="0" w:color="auto"/>
                <w:left w:val="none" w:sz="0" w:space="0" w:color="auto"/>
                <w:bottom w:val="none" w:sz="0" w:space="0" w:color="auto"/>
                <w:right w:val="none" w:sz="0" w:space="0" w:color="auto"/>
              </w:divBdr>
            </w:div>
            <w:div w:id="2137941109">
              <w:marLeft w:val="0"/>
              <w:marRight w:val="0"/>
              <w:marTop w:val="0"/>
              <w:marBottom w:val="0"/>
              <w:divBdr>
                <w:top w:val="none" w:sz="0" w:space="0" w:color="auto"/>
                <w:left w:val="none" w:sz="0" w:space="0" w:color="auto"/>
                <w:bottom w:val="none" w:sz="0" w:space="0" w:color="auto"/>
                <w:right w:val="none" w:sz="0" w:space="0" w:color="auto"/>
              </w:divBdr>
            </w:div>
            <w:div w:id="2137941110">
              <w:marLeft w:val="0"/>
              <w:marRight w:val="0"/>
              <w:marTop w:val="0"/>
              <w:marBottom w:val="0"/>
              <w:divBdr>
                <w:top w:val="none" w:sz="0" w:space="0" w:color="auto"/>
                <w:left w:val="none" w:sz="0" w:space="0" w:color="auto"/>
                <w:bottom w:val="none" w:sz="0" w:space="0" w:color="auto"/>
                <w:right w:val="none" w:sz="0" w:space="0" w:color="auto"/>
              </w:divBdr>
            </w:div>
            <w:div w:id="2137941111">
              <w:marLeft w:val="0"/>
              <w:marRight w:val="0"/>
              <w:marTop w:val="0"/>
              <w:marBottom w:val="0"/>
              <w:divBdr>
                <w:top w:val="none" w:sz="0" w:space="0" w:color="auto"/>
                <w:left w:val="none" w:sz="0" w:space="0" w:color="auto"/>
                <w:bottom w:val="none" w:sz="0" w:space="0" w:color="auto"/>
                <w:right w:val="none" w:sz="0" w:space="0" w:color="auto"/>
              </w:divBdr>
            </w:div>
            <w:div w:id="2137941112">
              <w:marLeft w:val="0"/>
              <w:marRight w:val="0"/>
              <w:marTop w:val="0"/>
              <w:marBottom w:val="0"/>
              <w:divBdr>
                <w:top w:val="none" w:sz="0" w:space="0" w:color="auto"/>
                <w:left w:val="none" w:sz="0" w:space="0" w:color="auto"/>
                <w:bottom w:val="none" w:sz="0" w:space="0" w:color="auto"/>
                <w:right w:val="none" w:sz="0" w:space="0" w:color="auto"/>
              </w:divBdr>
            </w:div>
            <w:div w:id="2137941113">
              <w:marLeft w:val="0"/>
              <w:marRight w:val="0"/>
              <w:marTop w:val="0"/>
              <w:marBottom w:val="0"/>
              <w:divBdr>
                <w:top w:val="none" w:sz="0" w:space="0" w:color="auto"/>
                <w:left w:val="none" w:sz="0" w:space="0" w:color="auto"/>
                <w:bottom w:val="none" w:sz="0" w:space="0" w:color="auto"/>
                <w:right w:val="none" w:sz="0" w:space="0" w:color="auto"/>
              </w:divBdr>
            </w:div>
            <w:div w:id="2137941115">
              <w:marLeft w:val="0"/>
              <w:marRight w:val="0"/>
              <w:marTop w:val="0"/>
              <w:marBottom w:val="0"/>
              <w:divBdr>
                <w:top w:val="none" w:sz="0" w:space="0" w:color="auto"/>
                <w:left w:val="none" w:sz="0" w:space="0" w:color="auto"/>
                <w:bottom w:val="none" w:sz="0" w:space="0" w:color="auto"/>
                <w:right w:val="none" w:sz="0" w:space="0" w:color="auto"/>
              </w:divBdr>
            </w:div>
            <w:div w:id="2137941116">
              <w:marLeft w:val="0"/>
              <w:marRight w:val="0"/>
              <w:marTop w:val="0"/>
              <w:marBottom w:val="0"/>
              <w:divBdr>
                <w:top w:val="none" w:sz="0" w:space="0" w:color="auto"/>
                <w:left w:val="none" w:sz="0" w:space="0" w:color="auto"/>
                <w:bottom w:val="none" w:sz="0" w:space="0" w:color="auto"/>
                <w:right w:val="none" w:sz="0" w:space="0" w:color="auto"/>
              </w:divBdr>
            </w:div>
            <w:div w:id="2137941118">
              <w:marLeft w:val="0"/>
              <w:marRight w:val="0"/>
              <w:marTop w:val="0"/>
              <w:marBottom w:val="0"/>
              <w:divBdr>
                <w:top w:val="none" w:sz="0" w:space="0" w:color="auto"/>
                <w:left w:val="none" w:sz="0" w:space="0" w:color="auto"/>
                <w:bottom w:val="none" w:sz="0" w:space="0" w:color="auto"/>
                <w:right w:val="none" w:sz="0" w:space="0" w:color="auto"/>
              </w:divBdr>
            </w:div>
            <w:div w:id="2137941119">
              <w:marLeft w:val="0"/>
              <w:marRight w:val="0"/>
              <w:marTop w:val="0"/>
              <w:marBottom w:val="0"/>
              <w:divBdr>
                <w:top w:val="none" w:sz="0" w:space="0" w:color="auto"/>
                <w:left w:val="none" w:sz="0" w:space="0" w:color="auto"/>
                <w:bottom w:val="none" w:sz="0" w:space="0" w:color="auto"/>
                <w:right w:val="none" w:sz="0" w:space="0" w:color="auto"/>
              </w:divBdr>
            </w:div>
            <w:div w:id="2137941120">
              <w:marLeft w:val="0"/>
              <w:marRight w:val="0"/>
              <w:marTop w:val="0"/>
              <w:marBottom w:val="0"/>
              <w:divBdr>
                <w:top w:val="none" w:sz="0" w:space="0" w:color="auto"/>
                <w:left w:val="none" w:sz="0" w:space="0" w:color="auto"/>
                <w:bottom w:val="none" w:sz="0" w:space="0" w:color="auto"/>
                <w:right w:val="none" w:sz="0" w:space="0" w:color="auto"/>
              </w:divBdr>
            </w:div>
            <w:div w:id="2137941122">
              <w:marLeft w:val="0"/>
              <w:marRight w:val="0"/>
              <w:marTop w:val="0"/>
              <w:marBottom w:val="0"/>
              <w:divBdr>
                <w:top w:val="none" w:sz="0" w:space="0" w:color="auto"/>
                <w:left w:val="none" w:sz="0" w:space="0" w:color="auto"/>
                <w:bottom w:val="none" w:sz="0" w:space="0" w:color="auto"/>
                <w:right w:val="none" w:sz="0" w:space="0" w:color="auto"/>
              </w:divBdr>
            </w:div>
            <w:div w:id="2137941123">
              <w:marLeft w:val="0"/>
              <w:marRight w:val="0"/>
              <w:marTop w:val="0"/>
              <w:marBottom w:val="0"/>
              <w:divBdr>
                <w:top w:val="none" w:sz="0" w:space="0" w:color="auto"/>
                <w:left w:val="none" w:sz="0" w:space="0" w:color="auto"/>
                <w:bottom w:val="none" w:sz="0" w:space="0" w:color="auto"/>
                <w:right w:val="none" w:sz="0" w:space="0" w:color="auto"/>
              </w:divBdr>
            </w:div>
            <w:div w:id="2137941124">
              <w:marLeft w:val="0"/>
              <w:marRight w:val="0"/>
              <w:marTop w:val="0"/>
              <w:marBottom w:val="0"/>
              <w:divBdr>
                <w:top w:val="none" w:sz="0" w:space="0" w:color="auto"/>
                <w:left w:val="none" w:sz="0" w:space="0" w:color="auto"/>
                <w:bottom w:val="none" w:sz="0" w:space="0" w:color="auto"/>
                <w:right w:val="none" w:sz="0" w:space="0" w:color="auto"/>
              </w:divBdr>
            </w:div>
            <w:div w:id="2137941125">
              <w:marLeft w:val="0"/>
              <w:marRight w:val="0"/>
              <w:marTop w:val="0"/>
              <w:marBottom w:val="0"/>
              <w:divBdr>
                <w:top w:val="none" w:sz="0" w:space="0" w:color="auto"/>
                <w:left w:val="none" w:sz="0" w:space="0" w:color="auto"/>
                <w:bottom w:val="none" w:sz="0" w:space="0" w:color="auto"/>
                <w:right w:val="none" w:sz="0" w:space="0" w:color="auto"/>
              </w:divBdr>
            </w:div>
            <w:div w:id="2137941126">
              <w:marLeft w:val="0"/>
              <w:marRight w:val="0"/>
              <w:marTop w:val="0"/>
              <w:marBottom w:val="0"/>
              <w:divBdr>
                <w:top w:val="none" w:sz="0" w:space="0" w:color="auto"/>
                <w:left w:val="none" w:sz="0" w:space="0" w:color="auto"/>
                <w:bottom w:val="none" w:sz="0" w:space="0" w:color="auto"/>
                <w:right w:val="none" w:sz="0" w:space="0" w:color="auto"/>
              </w:divBdr>
            </w:div>
            <w:div w:id="2137941128">
              <w:marLeft w:val="0"/>
              <w:marRight w:val="0"/>
              <w:marTop w:val="0"/>
              <w:marBottom w:val="0"/>
              <w:divBdr>
                <w:top w:val="none" w:sz="0" w:space="0" w:color="auto"/>
                <w:left w:val="none" w:sz="0" w:space="0" w:color="auto"/>
                <w:bottom w:val="none" w:sz="0" w:space="0" w:color="auto"/>
                <w:right w:val="none" w:sz="0" w:space="0" w:color="auto"/>
              </w:divBdr>
            </w:div>
            <w:div w:id="2137941129">
              <w:marLeft w:val="0"/>
              <w:marRight w:val="0"/>
              <w:marTop w:val="0"/>
              <w:marBottom w:val="0"/>
              <w:divBdr>
                <w:top w:val="none" w:sz="0" w:space="0" w:color="auto"/>
                <w:left w:val="none" w:sz="0" w:space="0" w:color="auto"/>
                <w:bottom w:val="none" w:sz="0" w:space="0" w:color="auto"/>
                <w:right w:val="none" w:sz="0" w:space="0" w:color="auto"/>
              </w:divBdr>
            </w:div>
            <w:div w:id="2137941130">
              <w:marLeft w:val="0"/>
              <w:marRight w:val="0"/>
              <w:marTop w:val="0"/>
              <w:marBottom w:val="0"/>
              <w:divBdr>
                <w:top w:val="none" w:sz="0" w:space="0" w:color="auto"/>
                <w:left w:val="none" w:sz="0" w:space="0" w:color="auto"/>
                <w:bottom w:val="none" w:sz="0" w:space="0" w:color="auto"/>
                <w:right w:val="none" w:sz="0" w:space="0" w:color="auto"/>
              </w:divBdr>
            </w:div>
            <w:div w:id="2137941131">
              <w:marLeft w:val="0"/>
              <w:marRight w:val="0"/>
              <w:marTop w:val="0"/>
              <w:marBottom w:val="0"/>
              <w:divBdr>
                <w:top w:val="none" w:sz="0" w:space="0" w:color="auto"/>
                <w:left w:val="none" w:sz="0" w:space="0" w:color="auto"/>
                <w:bottom w:val="none" w:sz="0" w:space="0" w:color="auto"/>
                <w:right w:val="none" w:sz="0" w:space="0" w:color="auto"/>
              </w:divBdr>
            </w:div>
            <w:div w:id="2137941132">
              <w:marLeft w:val="0"/>
              <w:marRight w:val="0"/>
              <w:marTop w:val="0"/>
              <w:marBottom w:val="0"/>
              <w:divBdr>
                <w:top w:val="none" w:sz="0" w:space="0" w:color="auto"/>
                <w:left w:val="none" w:sz="0" w:space="0" w:color="auto"/>
                <w:bottom w:val="none" w:sz="0" w:space="0" w:color="auto"/>
                <w:right w:val="none" w:sz="0" w:space="0" w:color="auto"/>
              </w:divBdr>
            </w:div>
            <w:div w:id="2137941136">
              <w:marLeft w:val="0"/>
              <w:marRight w:val="0"/>
              <w:marTop w:val="0"/>
              <w:marBottom w:val="0"/>
              <w:divBdr>
                <w:top w:val="none" w:sz="0" w:space="0" w:color="auto"/>
                <w:left w:val="none" w:sz="0" w:space="0" w:color="auto"/>
                <w:bottom w:val="none" w:sz="0" w:space="0" w:color="auto"/>
                <w:right w:val="none" w:sz="0" w:space="0" w:color="auto"/>
              </w:divBdr>
            </w:div>
            <w:div w:id="2137941137">
              <w:marLeft w:val="0"/>
              <w:marRight w:val="0"/>
              <w:marTop w:val="0"/>
              <w:marBottom w:val="0"/>
              <w:divBdr>
                <w:top w:val="none" w:sz="0" w:space="0" w:color="auto"/>
                <w:left w:val="none" w:sz="0" w:space="0" w:color="auto"/>
                <w:bottom w:val="none" w:sz="0" w:space="0" w:color="auto"/>
                <w:right w:val="none" w:sz="0" w:space="0" w:color="auto"/>
              </w:divBdr>
            </w:div>
            <w:div w:id="2137941141">
              <w:marLeft w:val="0"/>
              <w:marRight w:val="0"/>
              <w:marTop w:val="0"/>
              <w:marBottom w:val="0"/>
              <w:divBdr>
                <w:top w:val="none" w:sz="0" w:space="0" w:color="auto"/>
                <w:left w:val="none" w:sz="0" w:space="0" w:color="auto"/>
                <w:bottom w:val="none" w:sz="0" w:space="0" w:color="auto"/>
                <w:right w:val="none" w:sz="0" w:space="0" w:color="auto"/>
              </w:divBdr>
            </w:div>
            <w:div w:id="2137941142">
              <w:marLeft w:val="0"/>
              <w:marRight w:val="0"/>
              <w:marTop w:val="0"/>
              <w:marBottom w:val="0"/>
              <w:divBdr>
                <w:top w:val="none" w:sz="0" w:space="0" w:color="auto"/>
                <w:left w:val="none" w:sz="0" w:space="0" w:color="auto"/>
                <w:bottom w:val="none" w:sz="0" w:space="0" w:color="auto"/>
                <w:right w:val="none" w:sz="0" w:space="0" w:color="auto"/>
              </w:divBdr>
            </w:div>
            <w:div w:id="2137941144">
              <w:marLeft w:val="0"/>
              <w:marRight w:val="0"/>
              <w:marTop w:val="0"/>
              <w:marBottom w:val="0"/>
              <w:divBdr>
                <w:top w:val="none" w:sz="0" w:space="0" w:color="auto"/>
                <w:left w:val="none" w:sz="0" w:space="0" w:color="auto"/>
                <w:bottom w:val="none" w:sz="0" w:space="0" w:color="auto"/>
                <w:right w:val="none" w:sz="0" w:space="0" w:color="auto"/>
              </w:divBdr>
            </w:div>
            <w:div w:id="2137941148">
              <w:marLeft w:val="0"/>
              <w:marRight w:val="0"/>
              <w:marTop w:val="0"/>
              <w:marBottom w:val="0"/>
              <w:divBdr>
                <w:top w:val="none" w:sz="0" w:space="0" w:color="auto"/>
                <w:left w:val="none" w:sz="0" w:space="0" w:color="auto"/>
                <w:bottom w:val="none" w:sz="0" w:space="0" w:color="auto"/>
                <w:right w:val="none" w:sz="0" w:space="0" w:color="auto"/>
              </w:divBdr>
            </w:div>
            <w:div w:id="2137941150">
              <w:marLeft w:val="0"/>
              <w:marRight w:val="0"/>
              <w:marTop w:val="0"/>
              <w:marBottom w:val="0"/>
              <w:divBdr>
                <w:top w:val="none" w:sz="0" w:space="0" w:color="auto"/>
                <w:left w:val="none" w:sz="0" w:space="0" w:color="auto"/>
                <w:bottom w:val="none" w:sz="0" w:space="0" w:color="auto"/>
                <w:right w:val="none" w:sz="0" w:space="0" w:color="auto"/>
              </w:divBdr>
            </w:div>
            <w:div w:id="2137941152">
              <w:marLeft w:val="0"/>
              <w:marRight w:val="0"/>
              <w:marTop w:val="0"/>
              <w:marBottom w:val="0"/>
              <w:divBdr>
                <w:top w:val="none" w:sz="0" w:space="0" w:color="auto"/>
                <w:left w:val="none" w:sz="0" w:space="0" w:color="auto"/>
                <w:bottom w:val="none" w:sz="0" w:space="0" w:color="auto"/>
                <w:right w:val="none" w:sz="0" w:space="0" w:color="auto"/>
              </w:divBdr>
            </w:div>
            <w:div w:id="2137941153">
              <w:marLeft w:val="0"/>
              <w:marRight w:val="0"/>
              <w:marTop w:val="0"/>
              <w:marBottom w:val="0"/>
              <w:divBdr>
                <w:top w:val="none" w:sz="0" w:space="0" w:color="auto"/>
                <w:left w:val="none" w:sz="0" w:space="0" w:color="auto"/>
                <w:bottom w:val="none" w:sz="0" w:space="0" w:color="auto"/>
                <w:right w:val="none" w:sz="0" w:space="0" w:color="auto"/>
              </w:divBdr>
            </w:div>
            <w:div w:id="2137941154">
              <w:marLeft w:val="0"/>
              <w:marRight w:val="0"/>
              <w:marTop w:val="0"/>
              <w:marBottom w:val="0"/>
              <w:divBdr>
                <w:top w:val="none" w:sz="0" w:space="0" w:color="auto"/>
                <w:left w:val="none" w:sz="0" w:space="0" w:color="auto"/>
                <w:bottom w:val="none" w:sz="0" w:space="0" w:color="auto"/>
                <w:right w:val="none" w:sz="0" w:space="0" w:color="auto"/>
              </w:divBdr>
            </w:div>
            <w:div w:id="2137941155">
              <w:marLeft w:val="0"/>
              <w:marRight w:val="0"/>
              <w:marTop w:val="0"/>
              <w:marBottom w:val="0"/>
              <w:divBdr>
                <w:top w:val="none" w:sz="0" w:space="0" w:color="auto"/>
                <w:left w:val="none" w:sz="0" w:space="0" w:color="auto"/>
                <w:bottom w:val="none" w:sz="0" w:space="0" w:color="auto"/>
                <w:right w:val="none" w:sz="0" w:space="0" w:color="auto"/>
              </w:divBdr>
            </w:div>
            <w:div w:id="2137941156">
              <w:marLeft w:val="0"/>
              <w:marRight w:val="0"/>
              <w:marTop w:val="0"/>
              <w:marBottom w:val="0"/>
              <w:divBdr>
                <w:top w:val="none" w:sz="0" w:space="0" w:color="auto"/>
                <w:left w:val="none" w:sz="0" w:space="0" w:color="auto"/>
                <w:bottom w:val="none" w:sz="0" w:space="0" w:color="auto"/>
                <w:right w:val="none" w:sz="0" w:space="0" w:color="auto"/>
              </w:divBdr>
            </w:div>
            <w:div w:id="2137941159">
              <w:marLeft w:val="0"/>
              <w:marRight w:val="0"/>
              <w:marTop w:val="0"/>
              <w:marBottom w:val="0"/>
              <w:divBdr>
                <w:top w:val="none" w:sz="0" w:space="0" w:color="auto"/>
                <w:left w:val="none" w:sz="0" w:space="0" w:color="auto"/>
                <w:bottom w:val="none" w:sz="0" w:space="0" w:color="auto"/>
                <w:right w:val="none" w:sz="0" w:space="0" w:color="auto"/>
              </w:divBdr>
            </w:div>
            <w:div w:id="2137941160">
              <w:marLeft w:val="0"/>
              <w:marRight w:val="0"/>
              <w:marTop w:val="0"/>
              <w:marBottom w:val="0"/>
              <w:divBdr>
                <w:top w:val="none" w:sz="0" w:space="0" w:color="auto"/>
                <w:left w:val="none" w:sz="0" w:space="0" w:color="auto"/>
                <w:bottom w:val="none" w:sz="0" w:space="0" w:color="auto"/>
                <w:right w:val="none" w:sz="0" w:space="0" w:color="auto"/>
              </w:divBdr>
            </w:div>
            <w:div w:id="2137941161">
              <w:marLeft w:val="0"/>
              <w:marRight w:val="0"/>
              <w:marTop w:val="0"/>
              <w:marBottom w:val="0"/>
              <w:divBdr>
                <w:top w:val="none" w:sz="0" w:space="0" w:color="auto"/>
                <w:left w:val="none" w:sz="0" w:space="0" w:color="auto"/>
                <w:bottom w:val="none" w:sz="0" w:space="0" w:color="auto"/>
                <w:right w:val="none" w:sz="0" w:space="0" w:color="auto"/>
              </w:divBdr>
            </w:div>
            <w:div w:id="2137941165">
              <w:marLeft w:val="0"/>
              <w:marRight w:val="0"/>
              <w:marTop w:val="0"/>
              <w:marBottom w:val="0"/>
              <w:divBdr>
                <w:top w:val="none" w:sz="0" w:space="0" w:color="auto"/>
                <w:left w:val="none" w:sz="0" w:space="0" w:color="auto"/>
                <w:bottom w:val="none" w:sz="0" w:space="0" w:color="auto"/>
                <w:right w:val="none" w:sz="0" w:space="0" w:color="auto"/>
              </w:divBdr>
            </w:div>
            <w:div w:id="2137941166">
              <w:marLeft w:val="0"/>
              <w:marRight w:val="0"/>
              <w:marTop w:val="0"/>
              <w:marBottom w:val="0"/>
              <w:divBdr>
                <w:top w:val="none" w:sz="0" w:space="0" w:color="auto"/>
                <w:left w:val="none" w:sz="0" w:space="0" w:color="auto"/>
                <w:bottom w:val="none" w:sz="0" w:space="0" w:color="auto"/>
                <w:right w:val="none" w:sz="0" w:space="0" w:color="auto"/>
              </w:divBdr>
            </w:div>
            <w:div w:id="2137941168">
              <w:marLeft w:val="0"/>
              <w:marRight w:val="0"/>
              <w:marTop w:val="0"/>
              <w:marBottom w:val="0"/>
              <w:divBdr>
                <w:top w:val="none" w:sz="0" w:space="0" w:color="auto"/>
                <w:left w:val="none" w:sz="0" w:space="0" w:color="auto"/>
                <w:bottom w:val="none" w:sz="0" w:space="0" w:color="auto"/>
                <w:right w:val="none" w:sz="0" w:space="0" w:color="auto"/>
              </w:divBdr>
            </w:div>
            <w:div w:id="2137941169">
              <w:marLeft w:val="0"/>
              <w:marRight w:val="0"/>
              <w:marTop w:val="0"/>
              <w:marBottom w:val="0"/>
              <w:divBdr>
                <w:top w:val="none" w:sz="0" w:space="0" w:color="auto"/>
                <w:left w:val="none" w:sz="0" w:space="0" w:color="auto"/>
                <w:bottom w:val="none" w:sz="0" w:space="0" w:color="auto"/>
                <w:right w:val="none" w:sz="0" w:space="0" w:color="auto"/>
              </w:divBdr>
            </w:div>
            <w:div w:id="2137941170">
              <w:marLeft w:val="0"/>
              <w:marRight w:val="0"/>
              <w:marTop w:val="0"/>
              <w:marBottom w:val="0"/>
              <w:divBdr>
                <w:top w:val="none" w:sz="0" w:space="0" w:color="auto"/>
                <w:left w:val="none" w:sz="0" w:space="0" w:color="auto"/>
                <w:bottom w:val="none" w:sz="0" w:space="0" w:color="auto"/>
                <w:right w:val="none" w:sz="0" w:space="0" w:color="auto"/>
              </w:divBdr>
            </w:div>
            <w:div w:id="2137941171">
              <w:marLeft w:val="0"/>
              <w:marRight w:val="0"/>
              <w:marTop w:val="0"/>
              <w:marBottom w:val="0"/>
              <w:divBdr>
                <w:top w:val="none" w:sz="0" w:space="0" w:color="auto"/>
                <w:left w:val="none" w:sz="0" w:space="0" w:color="auto"/>
                <w:bottom w:val="none" w:sz="0" w:space="0" w:color="auto"/>
                <w:right w:val="none" w:sz="0" w:space="0" w:color="auto"/>
              </w:divBdr>
            </w:div>
            <w:div w:id="2137941172">
              <w:marLeft w:val="0"/>
              <w:marRight w:val="0"/>
              <w:marTop w:val="0"/>
              <w:marBottom w:val="0"/>
              <w:divBdr>
                <w:top w:val="none" w:sz="0" w:space="0" w:color="auto"/>
                <w:left w:val="none" w:sz="0" w:space="0" w:color="auto"/>
                <w:bottom w:val="none" w:sz="0" w:space="0" w:color="auto"/>
                <w:right w:val="none" w:sz="0" w:space="0" w:color="auto"/>
              </w:divBdr>
            </w:div>
            <w:div w:id="2137941173">
              <w:marLeft w:val="0"/>
              <w:marRight w:val="0"/>
              <w:marTop w:val="0"/>
              <w:marBottom w:val="0"/>
              <w:divBdr>
                <w:top w:val="none" w:sz="0" w:space="0" w:color="auto"/>
                <w:left w:val="none" w:sz="0" w:space="0" w:color="auto"/>
                <w:bottom w:val="none" w:sz="0" w:space="0" w:color="auto"/>
                <w:right w:val="none" w:sz="0" w:space="0" w:color="auto"/>
              </w:divBdr>
            </w:div>
            <w:div w:id="2137941176">
              <w:marLeft w:val="0"/>
              <w:marRight w:val="0"/>
              <w:marTop w:val="0"/>
              <w:marBottom w:val="0"/>
              <w:divBdr>
                <w:top w:val="none" w:sz="0" w:space="0" w:color="auto"/>
                <w:left w:val="none" w:sz="0" w:space="0" w:color="auto"/>
                <w:bottom w:val="none" w:sz="0" w:space="0" w:color="auto"/>
                <w:right w:val="none" w:sz="0" w:space="0" w:color="auto"/>
              </w:divBdr>
            </w:div>
            <w:div w:id="2137941177">
              <w:marLeft w:val="0"/>
              <w:marRight w:val="0"/>
              <w:marTop w:val="0"/>
              <w:marBottom w:val="0"/>
              <w:divBdr>
                <w:top w:val="none" w:sz="0" w:space="0" w:color="auto"/>
                <w:left w:val="none" w:sz="0" w:space="0" w:color="auto"/>
                <w:bottom w:val="none" w:sz="0" w:space="0" w:color="auto"/>
                <w:right w:val="none" w:sz="0" w:space="0" w:color="auto"/>
              </w:divBdr>
            </w:div>
            <w:div w:id="2137941178">
              <w:marLeft w:val="0"/>
              <w:marRight w:val="0"/>
              <w:marTop w:val="0"/>
              <w:marBottom w:val="0"/>
              <w:divBdr>
                <w:top w:val="none" w:sz="0" w:space="0" w:color="auto"/>
                <w:left w:val="none" w:sz="0" w:space="0" w:color="auto"/>
                <w:bottom w:val="none" w:sz="0" w:space="0" w:color="auto"/>
                <w:right w:val="none" w:sz="0" w:space="0" w:color="auto"/>
              </w:divBdr>
            </w:div>
            <w:div w:id="2137941179">
              <w:marLeft w:val="0"/>
              <w:marRight w:val="0"/>
              <w:marTop w:val="0"/>
              <w:marBottom w:val="0"/>
              <w:divBdr>
                <w:top w:val="none" w:sz="0" w:space="0" w:color="auto"/>
                <w:left w:val="none" w:sz="0" w:space="0" w:color="auto"/>
                <w:bottom w:val="none" w:sz="0" w:space="0" w:color="auto"/>
                <w:right w:val="none" w:sz="0" w:space="0" w:color="auto"/>
              </w:divBdr>
            </w:div>
            <w:div w:id="2137941180">
              <w:marLeft w:val="0"/>
              <w:marRight w:val="0"/>
              <w:marTop w:val="0"/>
              <w:marBottom w:val="0"/>
              <w:divBdr>
                <w:top w:val="none" w:sz="0" w:space="0" w:color="auto"/>
                <w:left w:val="none" w:sz="0" w:space="0" w:color="auto"/>
                <w:bottom w:val="none" w:sz="0" w:space="0" w:color="auto"/>
                <w:right w:val="none" w:sz="0" w:space="0" w:color="auto"/>
              </w:divBdr>
            </w:div>
            <w:div w:id="2137941183">
              <w:marLeft w:val="0"/>
              <w:marRight w:val="0"/>
              <w:marTop w:val="0"/>
              <w:marBottom w:val="0"/>
              <w:divBdr>
                <w:top w:val="none" w:sz="0" w:space="0" w:color="auto"/>
                <w:left w:val="none" w:sz="0" w:space="0" w:color="auto"/>
                <w:bottom w:val="none" w:sz="0" w:space="0" w:color="auto"/>
                <w:right w:val="none" w:sz="0" w:space="0" w:color="auto"/>
              </w:divBdr>
            </w:div>
            <w:div w:id="2137941185">
              <w:marLeft w:val="0"/>
              <w:marRight w:val="0"/>
              <w:marTop w:val="0"/>
              <w:marBottom w:val="0"/>
              <w:divBdr>
                <w:top w:val="none" w:sz="0" w:space="0" w:color="auto"/>
                <w:left w:val="none" w:sz="0" w:space="0" w:color="auto"/>
                <w:bottom w:val="none" w:sz="0" w:space="0" w:color="auto"/>
                <w:right w:val="none" w:sz="0" w:space="0" w:color="auto"/>
              </w:divBdr>
            </w:div>
            <w:div w:id="2137941186">
              <w:marLeft w:val="0"/>
              <w:marRight w:val="0"/>
              <w:marTop w:val="0"/>
              <w:marBottom w:val="0"/>
              <w:divBdr>
                <w:top w:val="none" w:sz="0" w:space="0" w:color="auto"/>
                <w:left w:val="none" w:sz="0" w:space="0" w:color="auto"/>
                <w:bottom w:val="none" w:sz="0" w:space="0" w:color="auto"/>
                <w:right w:val="none" w:sz="0" w:space="0" w:color="auto"/>
              </w:divBdr>
            </w:div>
            <w:div w:id="2137941187">
              <w:marLeft w:val="0"/>
              <w:marRight w:val="0"/>
              <w:marTop w:val="0"/>
              <w:marBottom w:val="0"/>
              <w:divBdr>
                <w:top w:val="none" w:sz="0" w:space="0" w:color="auto"/>
                <w:left w:val="none" w:sz="0" w:space="0" w:color="auto"/>
                <w:bottom w:val="none" w:sz="0" w:space="0" w:color="auto"/>
                <w:right w:val="none" w:sz="0" w:space="0" w:color="auto"/>
              </w:divBdr>
            </w:div>
            <w:div w:id="2137941188">
              <w:marLeft w:val="0"/>
              <w:marRight w:val="0"/>
              <w:marTop w:val="0"/>
              <w:marBottom w:val="0"/>
              <w:divBdr>
                <w:top w:val="none" w:sz="0" w:space="0" w:color="auto"/>
                <w:left w:val="none" w:sz="0" w:space="0" w:color="auto"/>
                <w:bottom w:val="none" w:sz="0" w:space="0" w:color="auto"/>
                <w:right w:val="none" w:sz="0" w:space="0" w:color="auto"/>
              </w:divBdr>
            </w:div>
            <w:div w:id="213794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162">
      <w:marLeft w:val="0"/>
      <w:marRight w:val="0"/>
      <w:marTop w:val="0"/>
      <w:marBottom w:val="0"/>
      <w:divBdr>
        <w:top w:val="none" w:sz="0" w:space="0" w:color="auto"/>
        <w:left w:val="none" w:sz="0" w:space="0" w:color="auto"/>
        <w:bottom w:val="none" w:sz="0" w:space="0" w:color="auto"/>
        <w:right w:val="none" w:sz="0" w:space="0" w:color="auto"/>
      </w:divBdr>
    </w:div>
    <w:div w:id="2137941163">
      <w:marLeft w:val="0"/>
      <w:marRight w:val="0"/>
      <w:marTop w:val="0"/>
      <w:marBottom w:val="0"/>
      <w:divBdr>
        <w:top w:val="none" w:sz="0" w:space="0" w:color="auto"/>
        <w:left w:val="none" w:sz="0" w:space="0" w:color="auto"/>
        <w:bottom w:val="none" w:sz="0" w:space="0" w:color="auto"/>
        <w:right w:val="none" w:sz="0" w:space="0" w:color="auto"/>
      </w:divBdr>
    </w:div>
    <w:div w:id="2137941164">
      <w:marLeft w:val="0"/>
      <w:marRight w:val="0"/>
      <w:marTop w:val="0"/>
      <w:marBottom w:val="0"/>
      <w:divBdr>
        <w:top w:val="none" w:sz="0" w:space="0" w:color="auto"/>
        <w:left w:val="none" w:sz="0" w:space="0" w:color="auto"/>
        <w:bottom w:val="none" w:sz="0" w:space="0" w:color="auto"/>
        <w:right w:val="none" w:sz="0" w:space="0" w:color="auto"/>
      </w:divBdr>
      <w:divsChild>
        <w:div w:id="2137941191">
          <w:marLeft w:val="0"/>
          <w:marRight w:val="0"/>
          <w:marTop w:val="0"/>
          <w:marBottom w:val="0"/>
          <w:divBdr>
            <w:top w:val="none" w:sz="0" w:space="0" w:color="auto"/>
            <w:left w:val="none" w:sz="0" w:space="0" w:color="auto"/>
            <w:bottom w:val="none" w:sz="0" w:space="0" w:color="auto"/>
            <w:right w:val="none" w:sz="0" w:space="0" w:color="auto"/>
          </w:divBdr>
          <w:divsChild>
            <w:div w:id="2137941095">
              <w:marLeft w:val="0"/>
              <w:marRight w:val="0"/>
              <w:marTop w:val="0"/>
              <w:marBottom w:val="0"/>
              <w:divBdr>
                <w:top w:val="none" w:sz="0" w:space="0" w:color="auto"/>
                <w:left w:val="none" w:sz="0" w:space="0" w:color="auto"/>
                <w:bottom w:val="none" w:sz="0" w:space="0" w:color="auto"/>
                <w:right w:val="none" w:sz="0" w:space="0" w:color="auto"/>
              </w:divBdr>
            </w:div>
            <w:div w:id="2137941133">
              <w:marLeft w:val="0"/>
              <w:marRight w:val="0"/>
              <w:marTop w:val="0"/>
              <w:marBottom w:val="0"/>
              <w:divBdr>
                <w:top w:val="none" w:sz="0" w:space="0" w:color="auto"/>
                <w:left w:val="none" w:sz="0" w:space="0" w:color="auto"/>
                <w:bottom w:val="none" w:sz="0" w:space="0" w:color="auto"/>
                <w:right w:val="none" w:sz="0" w:space="0" w:color="auto"/>
              </w:divBdr>
            </w:div>
            <w:div w:id="2137941140">
              <w:marLeft w:val="0"/>
              <w:marRight w:val="0"/>
              <w:marTop w:val="0"/>
              <w:marBottom w:val="0"/>
              <w:divBdr>
                <w:top w:val="none" w:sz="0" w:space="0" w:color="auto"/>
                <w:left w:val="none" w:sz="0" w:space="0" w:color="auto"/>
                <w:bottom w:val="none" w:sz="0" w:space="0" w:color="auto"/>
                <w:right w:val="none" w:sz="0" w:space="0" w:color="auto"/>
              </w:divBdr>
            </w:div>
            <w:div w:id="2137941174">
              <w:marLeft w:val="0"/>
              <w:marRight w:val="0"/>
              <w:marTop w:val="0"/>
              <w:marBottom w:val="0"/>
              <w:divBdr>
                <w:top w:val="none" w:sz="0" w:space="0" w:color="auto"/>
                <w:left w:val="none" w:sz="0" w:space="0" w:color="auto"/>
                <w:bottom w:val="none" w:sz="0" w:space="0" w:color="auto"/>
                <w:right w:val="none" w:sz="0" w:space="0" w:color="auto"/>
              </w:divBdr>
            </w:div>
            <w:div w:id="21379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175">
      <w:marLeft w:val="0"/>
      <w:marRight w:val="0"/>
      <w:marTop w:val="0"/>
      <w:marBottom w:val="0"/>
      <w:divBdr>
        <w:top w:val="none" w:sz="0" w:space="0" w:color="auto"/>
        <w:left w:val="none" w:sz="0" w:space="0" w:color="auto"/>
        <w:bottom w:val="none" w:sz="0" w:space="0" w:color="auto"/>
        <w:right w:val="none" w:sz="0" w:space="0" w:color="auto"/>
      </w:divBdr>
    </w:div>
    <w:div w:id="2137941189">
      <w:marLeft w:val="0"/>
      <w:marRight w:val="0"/>
      <w:marTop w:val="0"/>
      <w:marBottom w:val="0"/>
      <w:divBdr>
        <w:top w:val="none" w:sz="0" w:space="0" w:color="auto"/>
        <w:left w:val="none" w:sz="0" w:space="0" w:color="auto"/>
        <w:bottom w:val="none" w:sz="0" w:space="0" w:color="auto"/>
        <w:right w:val="none" w:sz="0" w:space="0" w:color="auto"/>
      </w:divBdr>
      <w:divsChild>
        <w:div w:id="2137941184">
          <w:marLeft w:val="0"/>
          <w:marRight w:val="0"/>
          <w:marTop w:val="0"/>
          <w:marBottom w:val="0"/>
          <w:divBdr>
            <w:top w:val="none" w:sz="0" w:space="0" w:color="auto"/>
            <w:left w:val="none" w:sz="0" w:space="0" w:color="auto"/>
            <w:bottom w:val="none" w:sz="0" w:space="0" w:color="auto"/>
            <w:right w:val="none" w:sz="0" w:space="0" w:color="auto"/>
          </w:divBdr>
          <w:divsChild>
            <w:div w:id="2137941127">
              <w:marLeft w:val="0"/>
              <w:marRight w:val="0"/>
              <w:marTop w:val="0"/>
              <w:marBottom w:val="0"/>
              <w:divBdr>
                <w:top w:val="none" w:sz="0" w:space="0" w:color="auto"/>
                <w:left w:val="none" w:sz="0" w:space="0" w:color="auto"/>
                <w:bottom w:val="none" w:sz="0" w:space="0" w:color="auto"/>
                <w:right w:val="none" w:sz="0" w:space="0" w:color="auto"/>
              </w:divBdr>
            </w:div>
            <w:div w:id="2137941146">
              <w:marLeft w:val="0"/>
              <w:marRight w:val="0"/>
              <w:marTop w:val="0"/>
              <w:marBottom w:val="0"/>
              <w:divBdr>
                <w:top w:val="none" w:sz="0" w:space="0" w:color="auto"/>
                <w:left w:val="none" w:sz="0" w:space="0" w:color="auto"/>
                <w:bottom w:val="none" w:sz="0" w:space="0" w:color="auto"/>
                <w:right w:val="none" w:sz="0" w:space="0" w:color="auto"/>
              </w:divBdr>
            </w:div>
            <w:div w:id="2137941151">
              <w:marLeft w:val="0"/>
              <w:marRight w:val="0"/>
              <w:marTop w:val="0"/>
              <w:marBottom w:val="0"/>
              <w:divBdr>
                <w:top w:val="none" w:sz="0" w:space="0" w:color="auto"/>
                <w:left w:val="none" w:sz="0" w:space="0" w:color="auto"/>
                <w:bottom w:val="none" w:sz="0" w:space="0" w:color="auto"/>
                <w:right w:val="none" w:sz="0" w:space="0" w:color="auto"/>
              </w:divBdr>
            </w:div>
            <w:div w:id="21379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image" Target="media/image7.png"/><Relationship Id="rId18" Type="http://schemas.openxmlformats.org/officeDocument/2006/relationships/hyperlink" Target="http://www.consultant.ru/" TargetMode="External"/><Relationship Id="rId26" Type="http://schemas.openxmlformats.org/officeDocument/2006/relationships/hyperlink" Target="https://www.garant.ru/products/ipo/prime/doc/74526874/" TargetMode="External"/><Relationship Id="rId3" Type="http://schemas.openxmlformats.org/officeDocument/2006/relationships/styles" Target="styles.xml"/><Relationship Id="rId21" Type="http://schemas.openxmlformats.org/officeDocument/2006/relationships/hyperlink" Target="https://urait.ru/bcode/456491" TargetMode="Externa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hyperlink" Target="http://www.consultant.ru/" TargetMode="External"/><Relationship Id="rId25" Type="http://schemas.openxmlformats.org/officeDocument/2006/relationships/hyperlink" Target="http://www.gks.ru/"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s://urait.ru/bcode/45030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hyperlink" Target="https://&#1080;&#1089;&#1090;&#1086;&#1088;&#1080;&#1095;&#1077;&#1089;&#1082;&#1080;&#1081;-&#1089;&#1072;&#1081;&#1090;.&#1088;&#1092;/&#1040;&#1074;&#1090;&#1086;&#1088;&#1089;&#1082;&#1086;&#1077;-&#1087;&#1088;&#1072;&#1074;&#1086;-&#1080;-&#1080;&#1085;&#1090;&#1077;&#1088;&#1085;&#1077;&#1090;-1.html&#160;&#160;" TargetMode="Externa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hyperlink" Target="https://elibrary.ru" TargetMode="Externa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yperlink" Target="http://www.pfrf.ru" TargetMode="External"/><Relationship Id="rId27" Type="http://schemas.openxmlformats.org/officeDocument/2006/relationships/hyperlink" Target="http://relero.ru/contacts/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4342D9-7057-4A11-96DD-FCEC788A8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2173</TotalTime>
  <Pages>40</Pages>
  <Words>10875</Words>
  <Characters>61990</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dc:creator>
  <cp:keywords/>
  <dc:description/>
  <cp:lastModifiedBy>ppsr-05</cp:lastModifiedBy>
  <cp:revision>54</cp:revision>
  <cp:lastPrinted>2020-01-16T05:39:00Z</cp:lastPrinted>
  <dcterms:created xsi:type="dcterms:W3CDTF">2019-12-06T06:05:00Z</dcterms:created>
  <dcterms:modified xsi:type="dcterms:W3CDTF">2023-04-06T12:59:00Z</dcterms:modified>
</cp:coreProperties>
</file>